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825A7" w:rsidRDefault="002D77CA" w:rsidP="005825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5825A7">
        <w:rPr>
          <w:rFonts w:ascii="Times New Roman" w:eastAsia="Calibri" w:hAnsi="Times New Roman" w:cs="Times New Roman"/>
          <w:bCs/>
          <w:sz w:val="12"/>
          <w:szCs w:val="12"/>
        </w:rPr>
        <w:t>Решение</w:t>
      </w:r>
      <w:r w:rsidR="005825A7" w:rsidRPr="00FC0B0F">
        <w:rPr>
          <w:rFonts w:ascii="Times New Roman" w:eastAsia="Calibri" w:hAnsi="Times New Roman" w:cs="Times New Roman"/>
          <w:bCs/>
          <w:sz w:val="12"/>
          <w:szCs w:val="12"/>
        </w:rPr>
        <w:t xml:space="preserve"> </w:t>
      </w:r>
      <w:r w:rsidR="005825A7" w:rsidRPr="00FB1498">
        <w:rPr>
          <w:rFonts w:ascii="Times New Roman" w:eastAsia="Calibri" w:hAnsi="Times New Roman" w:cs="Times New Roman"/>
          <w:bCs/>
          <w:sz w:val="12"/>
          <w:szCs w:val="12"/>
        </w:rPr>
        <w:t>собрание представителей</w:t>
      </w:r>
      <w:r w:rsidR="005825A7">
        <w:rPr>
          <w:rFonts w:ascii="Times New Roman" w:eastAsia="Calibri" w:hAnsi="Times New Roman" w:cs="Times New Roman"/>
          <w:bCs/>
          <w:sz w:val="12"/>
          <w:szCs w:val="12"/>
        </w:rPr>
        <w:t xml:space="preserve"> </w:t>
      </w:r>
      <w:r w:rsidR="005825A7" w:rsidRPr="00441175">
        <w:rPr>
          <w:rFonts w:ascii="Times New Roman" w:eastAsia="Calibri" w:hAnsi="Times New Roman" w:cs="Times New Roman"/>
          <w:bCs/>
          <w:sz w:val="12"/>
          <w:szCs w:val="12"/>
        </w:rPr>
        <w:t xml:space="preserve">сельского поселения </w:t>
      </w:r>
      <w:r w:rsidR="005825A7" w:rsidRPr="005825A7">
        <w:rPr>
          <w:rFonts w:ascii="Times New Roman" w:eastAsia="Calibri" w:hAnsi="Times New Roman" w:cs="Times New Roman"/>
          <w:bCs/>
          <w:sz w:val="12"/>
          <w:szCs w:val="12"/>
        </w:rPr>
        <w:t xml:space="preserve">Кутузовский </w:t>
      </w:r>
      <w:r w:rsidR="005825A7" w:rsidRPr="00FC0B0F">
        <w:rPr>
          <w:rFonts w:ascii="Times New Roman" w:eastAsia="Calibri" w:hAnsi="Times New Roman" w:cs="Times New Roman"/>
          <w:bCs/>
          <w:sz w:val="12"/>
          <w:szCs w:val="12"/>
        </w:rPr>
        <w:t>муниципального района Серг</w:t>
      </w:r>
      <w:r w:rsidR="005825A7">
        <w:rPr>
          <w:rFonts w:ascii="Times New Roman" w:eastAsia="Calibri" w:hAnsi="Times New Roman" w:cs="Times New Roman"/>
          <w:bCs/>
          <w:sz w:val="12"/>
          <w:szCs w:val="12"/>
        </w:rPr>
        <w:t xml:space="preserve">иевский Самарской области от «24» сентября 2020 года №1 </w:t>
      </w:r>
      <w:r w:rsidR="005825A7" w:rsidRPr="005825A7">
        <w:rPr>
          <w:rFonts w:ascii="Times New Roman" w:eastAsia="Calibri" w:hAnsi="Times New Roman" w:cs="Times New Roman"/>
          <w:bCs/>
          <w:sz w:val="12"/>
          <w:szCs w:val="12"/>
        </w:rPr>
        <w:t>«Об избрании Предсе</w:t>
      </w:r>
      <w:r w:rsidR="005825A7">
        <w:rPr>
          <w:rFonts w:ascii="Times New Roman" w:eastAsia="Calibri" w:hAnsi="Times New Roman" w:cs="Times New Roman"/>
          <w:bCs/>
          <w:sz w:val="12"/>
          <w:szCs w:val="12"/>
        </w:rPr>
        <w:t xml:space="preserve">дателя Собрания представителей </w:t>
      </w:r>
      <w:r w:rsidR="005825A7" w:rsidRPr="005825A7">
        <w:rPr>
          <w:rFonts w:ascii="Times New Roman" w:eastAsia="Calibri" w:hAnsi="Times New Roman" w:cs="Times New Roman"/>
          <w:bCs/>
          <w:sz w:val="12"/>
          <w:szCs w:val="12"/>
        </w:rPr>
        <w:t>сельского поселения Кут</w:t>
      </w:r>
      <w:r w:rsidR="005825A7">
        <w:rPr>
          <w:rFonts w:ascii="Times New Roman" w:eastAsia="Calibri" w:hAnsi="Times New Roman" w:cs="Times New Roman"/>
          <w:bCs/>
          <w:sz w:val="12"/>
          <w:szCs w:val="12"/>
        </w:rPr>
        <w:t xml:space="preserve">узовский муниципального района </w:t>
      </w:r>
      <w:r w:rsidR="005825A7" w:rsidRPr="005825A7">
        <w:rPr>
          <w:rFonts w:ascii="Times New Roman" w:eastAsia="Calibri" w:hAnsi="Times New Roman" w:cs="Times New Roman"/>
          <w:bCs/>
          <w:sz w:val="12"/>
          <w:szCs w:val="12"/>
        </w:rPr>
        <w:t>Сергиевский Самарской области»</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5825A7">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5825A7" w:rsidRDefault="001A25D6" w:rsidP="005825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r w:rsidR="00C11D8D">
        <w:rPr>
          <w:rFonts w:ascii="Times New Roman" w:eastAsia="Calibri" w:hAnsi="Times New Roman" w:cs="Times New Roman"/>
          <w:bCs/>
          <w:sz w:val="12"/>
          <w:szCs w:val="12"/>
        </w:rPr>
        <w:t>Решение</w:t>
      </w:r>
      <w:r w:rsidR="00C11D8D" w:rsidRPr="00FC0B0F">
        <w:rPr>
          <w:rFonts w:ascii="Times New Roman" w:eastAsia="Calibri" w:hAnsi="Times New Roman" w:cs="Times New Roman"/>
          <w:bCs/>
          <w:sz w:val="12"/>
          <w:szCs w:val="12"/>
        </w:rPr>
        <w:t xml:space="preserve"> </w:t>
      </w:r>
      <w:r w:rsidR="00C11D8D" w:rsidRPr="00FB1498">
        <w:rPr>
          <w:rFonts w:ascii="Times New Roman" w:eastAsia="Calibri" w:hAnsi="Times New Roman" w:cs="Times New Roman"/>
          <w:bCs/>
          <w:sz w:val="12"/>
          <w:szCs w:val="12"/>
        </w:rPr>
        <w:t>собрание представителей</w:t>
      </w:r>
      <w:r w:rsidR="00C11D8D">
        <w:rPr>
          <w:rFonts w:ascii="Times New Roman" w:eastAsia="Calibri" w:hAnsi="Times New Roman" w:cs="Times New Roman"/>
          <w:bCs/>
          <w:sz w:val="12"/>
          <w:szCs w:val="12"/>
        </w:rPr>
        <w:t xml:space="preserve"> </w:t>
      </w:r>
      <w:r w:rsidR="00C11D8D" w:rsidRPr="00441175">
        <w:rPr>
          <w:rFonts w:ascii="Times New Roman" w:eastAsia="Calibri" w:hAnsi="Times New Roman" w:cs="Times New Roman"/>
          <w:bCs/>
          <w:sz w:val="12"/>
          <w:szCs w:val="12"/>
        </w:rPr>
        <w:t xml:space="preserve">сельского поселения </w:t>
      </w:r>
      <w:r w:rsidR="005825A7" w:rsidRPr="005825A7">
        <w:rPr>
          <w:rFonts w:ascii="Times New Roman" w:eastAsia="Calibri" w:hAnsi="Times New Roman" w:cs="Times New Roman"/>
          <w:bCs/>
          <w:sz w:val="12"/>
          <w:szCs w:val="12"/>
        </w:rPr>
        <w:t xml:space="preserve">Кутузовский </w:t>
      </w:r>
      <w:r w:rsidR="00C11D8D" w:rsidRPr="00FC0B0F">
        <w:rPr>
          <w:rFonts w:ascii="Times New Roman" w:eastAsia="Calibri" w:hAnsi="Times New Roman" w:cs="Times New Roman"/>
          <w:bCs/>
          <w:sz w:val="12"/>
          <w:szCs w:val="12"/>
        </w:rPr>
        <w:t>муниципального района Серг</w:t>
      </w:r>
      <w:r w:rsidR="00C11D8D">
        <w:rPr>
          <w:rFonts w:ascii="Times New Roman" w:eastAsia="Calibri" w:hAnsi="Times New Roman" w:cs="Times New Roman"/>
          <w:bCs/>
          <w:sz w:val="12"/>
          <w:szCs w:val="12"/>
        </w:rPr>
        <w:t>иевский Самарской облас</w:t>
      </w:r>
      <w:r w:rsidR="005825A7">
        <w:rPr>
          <w:rFonts w:ascii="Times New Roman" w:eastAsia="Calibri" w:hAnsi="Times New Roman" w:cs="Times New Roman"/>
          <w:bCs/>
          <w:sz w:val="12"/>
          <w:szCs w:val="12"/>
        </w:rPr>
        <w:t>ти от «24» сентября 2020 года №2</w:t>
      </w:r>
      <w:r w:rsidR="00C11D8D">
        <w:rPr>
          <w:rFonts w:ascii="Times New Roman" w:eastAsia="Calibri" w:hAnsi="Times New Roman" w:cs="Times New Roman"/>
          <w:bCs/>
          <w:sz w:val="12"/>
          <w:szCs w:val="12"/>
        </w:rPr>
        <w:t xml:space="preserve"> </w:t>
      </w:r>
      <w:r w:rsidR="00C11D8D" w:rsidRPr="00C11D8D">
        <w:rPr>
          <w:rFonts w:ascii="Times New Roman" w:eastAsia="Calibri" w:hAnsi="Times New Roman" w:cs="Times New Roman"/>
          <w:bCs/>
          <w:sz w:val="12"/>
          <w:szCs w:val="12"/>
        </w:rPr>
        <w:t>«</w:t>
      </w:r>
      <w:r w:rsidR="005825A7" w:rsidRPr="005825A7">
        <w:rPr>
          <w:rFonts w:ascii="Times New Roman" w:eastAsia="Calibri" w:hAnsi="Times New Roman" w:cs="Times New Roman"/>
          <w:bCs/>
          <w:sz w:val="12"/>
          <w:szCs w:val="12"/>
        </w:rPr>
        <w:t xml:space="preserve">Об избрании </w:t>
      </w:r>
      <w:proofErr w:type="gramStart"/>
      <w:r w:rsidR="005825A7" w:rsidRPr="005825A7">
        <w:rPr>
          <w:rFonts w:ascii="Times New Roman" w:eastAsia="Calibri" w:hAnsi="Times New Roman" w:cs="Times New Roman"/>
          <w:bCs/>
          <w:sz w:val="12"/>
          <w:szCs w:val="12"/>
        </w:rPr>
        <w:t>заместителя председателя Собрания представителей сельского поселения</w:t>
      </w:r>
      <w:proofErr w:type="gramEnd"/>
      <w:r w:rsidR="005825A7" w:rsidRPr="005825A7">
        <w:rPr>
          <w:rFonts w:ascii="Times New Roman" w:eastAsia="Calibri" w:hAnsi="Times New Roman" w:cs="Times New Roman"/>
          <w:bCs/>
          <w:sz w:val="12"/>
          <w:szCs w:val="12"/>
        </w:rPr>
        <w:t xml:space="preserve"> Кутузовский муниципального района Сергиевский Самарской области</w:t>
      </w:r>
      <w:r w:rsidR="00C11D8D" w:rsidRPr="00C11D8D">
        <w:rPr>
          <w:rFonts w:ascii="Times New Roman" w:eastAsia="Calibri" w:hAnsi="Times New Roman" w:cs="Times New Roman"/>
          <w:bCs/>
          <w:sz w:val="12"/>
          <w:szCs w:val="12"/>
        </w:rPr>
        <w:t>»</w:t>
      </w:r>
      <w:r w:rsidR="00245777">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5825A7" w:rsidRDefault="001A25D6" w:rsidP="00AF03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3404A2">
        <w:rPr>
          <w:rFonts w:ascii="Times New Roman" w:eastAsia="Calibri" w:hAnsi="Times New Roman" w:cs="Times New Roman"/>
          <w:bCs/>
          <w:sz w:val="12"/>
          <w:szCs w:val="12"/>
        </w:rPr>
        <w:t>Решение</w:t>
      </w:r>
      <w:r w:rsidR="003404A2" w:rsidRPr="00FC0B0F">
        <w:rPr>
          <w:rFonts w:ascii="Times New Roman" w:eastAsia="Calibri" w:hAnsi="Times New Roman" w:cs="Times New Roman"/>
          <w:bCs/>
          <w:sz w:val="12"/>
          <w:szCs w:val="12"/>
        </w:rPr>
        <w:t xml:space="preserve"> </w:t>
      </w:r>
      <w:r w:rsidR="003404A2" w:rsidRPr="00FB1498">
        <w:rPr>
          <w:rFonts w:ascii="Times New Roman" w:eastAsia="Calibri" w:hAnsi="Times New Roman" w:cs="Times New Roman"/>
          <w:bCs/>
          <w:sz w:val="12"/>
          <w:szCs w:val="12"/>
        </w:rPr>
        <w:t>собрание представителей</w:t>
      </w:r>
      <w:r w:rsidR="003404A2">
        <w:rPr>
          <w:rFonts w:ascii="Times New Roman" w:eastAsia="Calibri" w:hAnsi="Times New Roman" w:cs="Times New Roman"/>
          <w:bCs/>
          <w:sz w:val="12"/>
          <w:szCs w:val="12"/>
        </w:rPr>
        <w:t xml:space="preserve"> </w:t>
      </w:r>
      <w:r w:rsidR="003404A2" w:rsidRPr="00441175">
        <w:rPr>
          <w:rFonts w:ascii="Times New Roman" w:eastAsia="Calibri" w:hAnsi="Times New Roman" w:cs="Times New Roman"/>
          <w:bCs/>
          <w:sz w:val="12"/>
          <w:szCs w:val="12"/>
        </w:rPr>
        <w:t xml:space="preserve">сельского поселения </w:t>
      </w:r>
      <w:r w:rsidR="005825A7" w:rsidRPr="005825A7">
        <w:rPr>
          <w:rFonts w:ascii="Times New Roman" w:eastAsia="Calibri" w:hAnsi="Times New Roman" w:cs="Times New Roman"/>
          <w:bCs/>
          <w:sz w:val="12"/>
          <w:szCs w:val="12"/>
        </w:rPr>
        <w:t xml:space="preserve">Кутузовский </w:t>
      </w:r>
      <w:r w:rsidR="003404A2" w:rsidRPr="00FC0B0F">
        <w:rPr>
          <w:rFonts w:ascii="Times New Roman" w:eastAsia="Calibri" w:hAnsi="Times New Roman" w:cs="Times New Roman"/>
          <w:bCs/>
          <w:sz w:val="12"/>
          <w:szCs w:val="12"/>
        </w:rPr>
        <w:t>муниципального района Серг</w:t>
      </w:r>
      <w:r w:rsidR="003404A2">
        <w:rPr>
          <w:rFonts w:ascii="Times New Roman" w:eastAsia="Calibri" w:hAnsi="Times New Roman" w:cs="Times New Roman"/>
          <w:bCs/>
          <w:sz w:val="12"/>
          <w:szCs w:val="12"/>
        </w:rPr>
        <w:t>иевский Самарской облас</w:t>
      </w:r>
      <w:r w:rsidR="005825A7">
        <w:rPr>
          <w:rFonts w:ascii="Times New Roman" w:eastAsia="Calibri" w:hAnsi="Times New Roman" w:cs="Times New Roman"/>
          <w:bCs/>
          <w:sz w:val="12"/>
          <w:szCs w:val="12"/>
        </w:rPr>
        <w:t>ти от «24» сентября 2020 года №3</w:t>
      </w:r>
      <w:r w:rsidR="003404A2">
        <w:rPr>
          <w:rFonts w:ascii="Times New Roman" w:eastAsia="Calibri" w:hAnsi="Times New Roman" w:cs="Times New Roman"/>
          <w:bCs/>
          <w:sz w:val="12"/>
          <w:szCs w:val="12"/>
        </w:rPr>
        <w:t xml:space="preserve"> </w:t>
      </w:r>
      <w:r w:rsidR="00C11D8D" w:rsidRPr="00C11D8D">
        <w:rPr>
          <w:rFonts w:ascii="Times New Roman" w:eastAsia="Calibri" w:hAnsi="Times New Roman" w:cs="Times New Roman"/>
          <w:bCs/>
          <w:sz w:val="12"/>
          <w:szCs w:val="12"/>
        </w:rPr>
        <w:t>«</w:t>
      </w:r>
      <w:r w:rsidR="005825A7" w:rsidRPr="005825A7">
        <w:rPr>
          <w:rFonts w:ascii="Times New Roman" w:eastAsia="Calibri" w:hAnsi="Times New Roman" w:cs="Times New Roman"/>
          <w:bCs/>
          <w:sz w:val="12"/>
          <w:szCs w:val="12"/>
        </w:rPr>
        <w:t>Об избрании депутатов  Собрания представителей сельского поселения Кутузовский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C11D8D" w:rsidRPr="00C11D8D">
        <w:rPr>
          <w:rFonts w:ascii="Times New Roman" w:eastAsia="Calibri" w:hAnsi="Times New Roman" w:cs="Times New Roman"/>
          <w:bCs/>
          <w:sz w:val="12"/>
          <w:szCs w:val="12"/>
        </w:rPr>
        <w:t>»</w:t>
      </w:r>
      <w:r w:rsidR="009E1253">
        <w:rPr>
          <w:rFonts w:ascii="Times New Roman" w:eastAsia="Calibri" w:hAnsi="Times New Roman" w:cs="Times New Roman"/>
          <w:bCs/>
          <w:sz w:val="12"/>
          <w:szCs w:val="12"/>
        </w:rPr>
        <w:t>…………………………………</w:t>
      </w:r>
      <w:r w:rsidR="003404A2">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w:t>
      </w:r>
      <w:r w:rsidR="005825A7">
        <w:rPr>
          <w:rFonts w:ascii="Times New Roman" w:eastAsia="Calibri" w:hAnsi="Times New Roman" w:cs="Times New Roman"/>
          <w:bCs/>
          <w:sz w:val="12"/>
          <w:szCs w:val="12"/>
        </w:rPr>
        <w:t>………………………………………………………..</w:t>
      </w:r>
      <w:r w:rsidR="00C11D8D">
        <w:rPr>
          <w:rFonts w:ascii="Times New Roman" w:eastAsia="Calibri" w:hAnsi="Times New Roman" w:cs="Times New Roman"/>
          <w:bCs/>
          <w:sz w:val="12"/>
          <w:szCs w:val="12"/>
        </w:rPr>
        <w:t>3</w:t>
      </w:r>
    </w:p>
    <w:p w:rsidR="00AF0392" w:rsidRDefault="00AB3F30" w:rsidP="00AF039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441175">
        <w:rPr>
          <w:rFonts w:ascii="Times New Roman" w:eastAsia="Calibri" w:hAnsi="Times New Roman" w:cs="Times New Roman"/>
          <w:bCs/>
          <w:sz w:val="12"/>
          <w:szCs w:val="12"/>
        </w:rPr>
        <w:t xml:space="preserve">сельского поселения </w:t>
      </w:r>
      <w:r w:rsidR="00AF0392" w:rsidRPr="005825A7">
        <w:rPr>
          <w:rFonts w:ascii="Times New Roman" w:eastAsia="Calibri" w:hAnsi="Times New Roman" w:cs="Times New Roman"/>
          <w:bCs/>
          <w:sz w:val="12"/>
          <w:szCs w:val="12"/>
        </w:rPr>
        <w:t xml:space="preserve">Кутузовский </w:t>
      </w:r>
      <w:r w:rsidR="00E40206" w:rsidRPr="00FC0B0F">
        <w:rPr>
          <w:rFonts w:ascii="Times New Roman" w:eastAsia="Calibri" w:hAnsi="Times New Roman" w:cs="Times New Roman"/>
          <w:bCs/>
          <w:sz w:val="12"/>
          <w:szCs w:val="12"/>
        </w:rPr>
        <w:t>муниципального района Серг</w:t>
      </w:r>
      <w:r w:rsidR="00E40206">
        <w:rPr>
          <w:rFonts w:ascii="Times New Roman" w:eastAsia="Calibri" w:hAnsi="Times New Roman" w:cs="Times New Roman"/>
          <w:bCs/>
          <w:sz w:val="12"/>
          <w:szCs w:val="12"/>
        </w:rPr>
        <w:t>иевский Самарской облас</w:t>
      </w:r>
      <w:r w:rsidR="00AF0392">
        <w:rPr>
          <w:rFonts w:ascii="Times New Roman" w:eastAsia="Calibri" w:hAnsi="Times New Roman" w:cs="Times New Roman"/>
          <w:bCs/>
          <w:sz w:val="12"/>
          <w:szCs w:val="12"/>
        </w:rPr>
        <w:t>ти от «24» сентября 2020 года №4</w:t>
      </w:r>
      <w:r w:rsidR="00E40206">
        <w:rPr>
          <w:rFonts w:ascii="Times New Roman" w:eastAsia="Calibri" w:hAnsi="Times New Roman" w:cs="Times New Roman"/>
          <w:bCs/>
          <w:sz w:val="12"/>
          <w:szCs w:val="12"/>
        </w:rPr>
        <w:t xml:space="preserve"> </w:t>
      </w:r>
      <w:r w:rsidR="00C36843" w:rsidRPr="00C36843">
        <w:rPr>
          <w:rFonts w:ascii="Times New Roman" w:eastAsia="Calibri" w:hAnsi="Times New Roman" w:cs="Times New Roman"/>
          <w:bCs/>
          <w:sz w:val="12"/>
          <w:szCs w:val="12"/>
        </w:rPr>
        <w:t>«</w:t>
      </w:r>
      <w:r w:rsidR="00AF0392" w:rsidRPr="00AF0392">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Кутузовский муниципального район</w:t>
      </w:r>
      <w:r w:rsidR="00AF0392">
        <w:rPr>
          <w:rFonts w:ascii="Times New Roman" w:eastAsia="Calibri" w:hAnsi="Times New Roman" w:cs="Times New Roman"/>
          <w:bCs/>
          <w:sz w:val="12"/>
          <w:szCs w:val="12"/>
        </w:rPr>
        <w:t>а Сергиевский Самарской области</w:t>
      </w:r>
      <w:r w:rsidR="00C36843" w:rsidRPr="00C36843">
        <w:rPr>
          <w:rFonts w:ascii="Times New Roman" w:eastAsia="Calibri" w:hAnsi="Times New Roman" w:cs="Times New Roman"/>
          <w:bCs/>
          <w:sz w:val="12"/>
          <w:szCs w:val="12"/>
        </w:rPr>
        <w:t>»</w:t>
      </w:r>
      <w:r w:rsidR="003B0C71">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AF0392">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3</w:t>
      </w:r>
    </w:p>
    <w:p w:rsidR="00AF0392" w:rsidRDefault="003B0C71" w:rsidP="00A434C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E40206">
        <w:rPr>
          <w:rFonts w:ascii="Times New Roman" w:eastAsia="Calibri" w:hAnsi="Times New Roman" w:cs="Times New Roman"/>
          <w:bCs/>
          <w:sz w:val="12"/>
          <w:szCs w:val="12"/>
        </w:rPr>
        <w:t>Решение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441175">
        <w:rPr>
          <w:rFonts w:ascii="Times New Roman" w:eastAsia="Calibri" w:hAnsi="Times New Roman" w:cs="Times New Roman"/>
          <w:bCs/>
          <w:sz w:val="12"/>
          <w:szCs w:val="12"/>
        </w:rPr>
        <w:t xml:space="preserve">сельского поселения </w:t>
      </w:r>
      <w:r w:rsidR="00AF0392" w:rsidRPr="005825A7">
        <w:rPr>
          <w:rFonts w:ascii="Times New Roman" w:eastAsia="Calibri" w:hAnsi="Times New Roman" w:cs="Times New Roman"/>
          <w:bCs/>
          <w:sz w:val="12"/>
          <w:szCs w:val="12"/>
        </w:rPr>
        <w:t xml:space="preserve">Кутузовский </w:t>
      </w:r>
      <w:r w:rsidR="00E40206" w:rsidRPr="00FC0B0F">
        <w:rPr>
          <w:rFonts w:ascii="Times New Roman" w:eastAsia="Calibri" w:hAnsi="Times New Roman" w:cs="Times New Roman"/>
          <w:bCs/>
          <w:sz w:val="12"/>
          <w:szCs w:val="12"/>
        </w:rPr>
        <w:t>муниципального района Серг</w:t>
      </w:r>
      <w:r w:rsidR="00AF0392">
        <w:rPr>
          <w:rFonts w:ascii="Times New Roman" w:eastAsia="Calibri" w:hAnsi="Times New Roman" w:cs="Times New Roman"/>
          <w:bCs/>
          <w:sz w:val="12"/>
          <w:szCs w:val="12"/>
        </w:rPr>
        <w:t>иевский Самарской области от «24</w:t>
      </w:r>
      <w:r w:rsidR="00E40206">
        <w:rPr>
          <w:rFonts w:ascii="Times New Roman" w:eastAsia="Calibri" w:hAnsi="Times New Roman" w:cs="Times New Roman"/>
          <w:bCs/>
          <w:sz w:val="12"/>
          <w:szCs w:val="12"/>
        </w:rPr>
        <w:t>» сентября 2020 го</w:t>
      </w:r>
      <w:r w:rsidR="00AF0392">
        <w:rPr>
          <w:rFonts w:ascii="Times New Roman" w:eastAsia="Calibri" w:hAnsi="Times New Roman" w:cs="Times New Roman"/>
          <w:bCs/>
          <w:sz w:val="12"/>
          <w:szCs w:val="12"/>
        </w:rPr>
        <w:t>да №5</w:t>
      </w:r>
      <w:r w:rsidR="00E40206">
        <w:rPr>
          <w:rFonts w:ascii="Times New Roman" w:eastAsia="Calibri" w:hAnsi="Times New Roman" w:cs="Times New Roman"/>
          <w:bCs/>
          <w:sz w:val="12"/>
          <w:szCs w:val="12"/>
        </w:rPr>
        <w:t xml:space="preserve"> </w:t>
      </w:r>
      <w:r w:rsidR="00E40206" w:rsidRPr="00E40206">
        <w:rPr>
          <w:rFonts w:ascii="Times New Roman" w:eastAsia="Calibri" w:hAnsi="Times New Roman" w:cs="Times New Roman"/>
          <w:bCs/>
          <w:sz w:val="12"/>
          <w:szCs w:val="12"/>
        </w:rPr>
        <w:t>«</w:t>
      </w:r>
      <w:r w:rsidR="00AF0392" w:rsidRPr="00AF0392">
        <w:rPr>
          <w:rFonts w:ascii="Times New Roman" w:eastAsia="Calibri" w:hAnsi="Times New Roman" w:cs="Times New Roman"/>
          <w:bCs/>
          <w:sz w:val="12"/>
          <w:szCs w:val="12"/>
        </w:rPr>
        <w:t>О конкурсе на замещение должности Главы сельского поселения Кутузовский муниципального района Сергиевский  Самарской области</w:t>
      </w:r>
      <w:r w:rsidR="00E40206" w:rsidRPr="00E4020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w:t>
      </w:r>
      <w:r w:rsidR="00AF0392">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3</w:t>
      </w:r>
    </w:p>
    <w:p w:rsidR="00A434CE" w:rsidRDefault="003B0C71" w:rsidP="00C14C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6439E">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A434CE" w:rsidRPr="00A434CE">
        <w:rPr>
          <w:rFonts w:ascii="Times New Roman" w:eastAsia="Calibri" w:hAnsi="Times New Roman" w:cs="Times New Roman"/>
          <w:bCs/>
          <w:sz w:val="12"/>
          <w:szCs w:val="12"/>
        </w:rPr>
        <w:t xml:space="preserve">Липовка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w:t>
      </w:r>
      <w:r w:rsidR="00A434CE">
        <w:rPr>
          <w:rFonts w:ascii="Times New Roman" w:eastAsia="Calibri" w:hAnsi="Times New Roman" w:cs="Times New Roman"/>
          <w:bCs/>
          <w:sz w:val="12"/>
          <w:szCs w:val="12"/>
        </w:rPr>
        <w:t>ти от «24» сентября 2020 года №1</w:t>
      </w:r>
      <w:r w:rsidR="00F57308">
        <w:rPr>
          <w:rFonts w:ascii="Times New Roman" w:eastAsia="Calibri" w:hAnsi="Times New Roman" w:cs="Times New Roman"/>
          <w:bCs/>
          <w:sz w:val="12"/>
          <w:szCs w:val="12"/>
        </w:rPr>
        <w:t xml:space="preserve"> </w:t>
      </w:r>
      <w:r w:rsidR="00F57308" w:rsidRPr="00F57308">
        <w:rPr>
          <w:rFonts w:ascii="Times New Roman" w:eastAsia="Calibri" w:hAnsi="Times New Roman" w:cs="Times New Roman"/>
          <w:bCs/>
          <w:sz w:val="12"/>
          <w:szCs w:val="12"/>
        </w:rPr>
        <w:t>«</w:t>
      </w:r>
      <w:r w:rsidR="00A434CE" w:rsidRPr="00A434CE">
        <w:rPr>
          <w:rFonts w:ascii="Times New Roman" w:eastAsia="Calibri" w:hAnsi="Times New Roman" w:cs="Times New Roman"/>
          <w:bCs/>
          <w:sz w:val="12"/>
          <w:szCs w:val="12"/>
        </w:rPr>
        <w:t>Об избрании Председателя Собрания Пред</w:t>
      </w:r>
      <w:r w:rsidR="00A434CE">
        <w:rPr>
          <w:rFonts w:ascii="Times New Roman" w:eastAsia="Calibri" w:hAnsi="Times New Roman" w:cs="Times New Roman"/>
          <w:bCs/>
          <w:sz w:val="12"/>
          <w:szCs w:val="12"/>
        </w:rPr>
        <w:t xml:space="preserve">ставителей сельского поселения </w:t>
      </w:r>
      <w:r w:rsidR="00A434CE" w:rsidRPr="00A434CE">
        <w:rPr>
          <w:rFonts w:ascii="Times New Roman" w:eastAsia="Calibri" w:hAnsi="Times New Roman" w:cs="Times New Roman"/>
          <w:bCs/>
          <w:sz w:val="12"/>
          <w:szCs w:val="12"/>
        </w:rPr>
        <w:t>Липовка муниципального района Сергиевский Самарской области</w:t>
      </w:r>
      <w:r w:rsidR="00F57308" w:rsidRPr="00F57308">
        <w:rPr>
          <w:rFonts w:ascii="Times New Roman" w:eastAsia="Calibri" w:hAnsi="Times New Roman" w:cs="Times New Roman"/>
          <w:bCs/>
          <w:sz w:val="12"/>
          <w:szCs w:val="12"/>
        </w:rPr>
        <w:t>»</w:t>
      </w:r>
      <w:r w:rsidR="00C36843">
        <w:rPr>
          <w:rFonts w:ascii="Times New Roman" w:eastAsia="Calibri" w:hAnsi="Times New Roman" w:cs="Times New Roman"/>
          <w:bCs/>
          <w:sz w:val="12"/>
          <w:szCs w:val="12"/>
        </w:rPr>
        <w:t>……………………………………………</w:t>
      </w:r>
      <w:r w:rsidR="00A434CE">
        <w:rPr>
          <w:rFonts w:ascii="Times New Roman" w:eastAsia="Calibri" w:hAnsi="Times New Roman" w:cs="Times New Roman"/>
          <w:bCs/>
          <w:sz w:val="12"/>
          <w:szCs w:val="12"/>
        </w:rPr>
        <w:t>……………………………………………………………………………….4</w:t>
      </w:r>
    </w:p>
    <w:p w:rsidR="00C14CEB" w:rsidRDefault="003B0C71" w:rsidP="00C14C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602B2">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C14CEB" w:rsidRPr="00A434CE">
        <w:rPr>
          <w:rFonts w:ascii="Times New Roman" w:eastAsia="Calibri" w:hAnsi="Times New Roman" w:cs="Times New Roman"/>
          <w:bCs/>
          <w:sz w:val="12"/>
          <w:szCs w:val="12"/>
        </w:rPr>
        <w:t xml:space="preserve">Липовка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w:t>
      </w:r>
      <w:r w:rsidR="00C14CEB">
        <w:rPr>
          <w:rFonts w:ascii="Times New Roman" w:eastAsia="Calibri" w:hAnsi="Times New Roman" w:cs="Times New Roman"/>
          <w:bCs/>
          <w:sz w:val="12"/>
          <w:szCs w:val="12"/>
        </w:rPr>
        <w:t>ти от «24» сентября 2020 года №2</w:t>
      </w:r>
      <w:r w:rsidR="00F57308">
        <w:rPr>
          <w:rFonts w:ascii="Times New Roman" w:eastAsia="Calibri" w:hAnsi="Times New Roman" w:cs="Times New Roman"/>
          <w:bCs/>
          <w:sz w:val="12"/>
          <w:szCs w:val="12"/>
        </w:rPr>
        <w:t xml:space="preserve"> «</w:t>
      </w:r>
      <w:r w:rsidR="00A434CE" w:rsidRPr="00A434CE">
        <w:rPr>
          <w:rFonts w:ascii="Times New Roman" w:eastAsia="Calibri" w:hAnsi="Times New Roman" w:cs="Times New Roman"/>
          <w:bCs/>
          <w:sz w:val="12"/>
          <w:szCs w:val="12"/>
        </w:rPr>
        <w:t xml:space="preserve">Об избрании </w:t>
      </w:r>
      <w:proofErr w:type="gramStart"/>
      <w:r w:rsidR="00A434CE" w:rsidRPr="00A434CE">
        <w:rPr>
          <w:rFonts w:ascii="Times New Roman" w:eastAsia="Calibri" w:hAnsi="Times New Roman" w:cs="Times New Roman"/>
          <w:bCs/>
          <w:sz w:val="12"/>
          <w:szCs w:val="12"/>
        </w:rPr>
        <w:t>заместителя председателя Собрания Представителей сельского поселения</w:t>
      </w:r>
      <w:proofErr w:type="gramEnd"/>
      <w:r w:rsidR="00A434CE" w:rsidRPr="00A434CE">
        <w:rPr>
          <w:rFonts w:ascii="Times New Roman" w:eastAsia="Calibri" w:hAnsi="Times New Roman" w:cs="Times New Roman"/>
          <w:bCs/>
          <w:sz w:val="12"/>
          <w:szCs w:val="12"/>
        </w:rPr>
        <w:t xml:space="preserve"> Липовка муниципального района Сергиевский Самарской области</w:t>
      </w:r>
      <w:r w:rsidR="00F57308">
        <w:rPr>
          <w:rFonts w:ascii="Times New Roman" w:eastAsia="Calibri" w:hAnsi="Times New Roman" w:cs="Times New Roman"/>
          <w:bCs/>
          <w:sz w:val="12"/>
          <w:szCs w:val="12"/>
        </w:rPr>
        <w:t>»……………………………………………………………</w:t>
      </w:r>
      <w:r w:rsidR="00AA39FD">
        <w:rPr>
          <w:rFonts w:ascii="Times New Roman" w:eastAsia="Calibri" w:hAnsi="Times New Roman" w:cs="Times New Roman"/>
          <w:bCs/>
          <w:sz w:val="12"/>
          <w:szCs w:val="12"/>
        </w:rPr>
        <w:t>…….…………………………………………………………4</w:t>
      </w:r>
    </w:p>
    <w:p w:rsidR="00C14CEB" w:rsidRDefault="00303F57" w:rsidP="00C14C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C14CEB" w:rsidRPr="00C14CEB">
        <w:rPr>
          <w:rFonts w:ascii="Times New Roman" w:eastAsia="Calibri" w:hAnsi="Times New Roman" w:cs="Times New Roman"/>
          <w:bCs/>
          <w:sz w:val="12"/>
          <w:szCs w:val="12"/>
        </w:rPr>
        <w:t xml:space="preserve">Липовка  </w:t>
      </w:r>
      <w:r w:rsidR="00F57308" w:rsidRPr="00FC0B0F">
        <w:rPr>
          <w:rFonts w:ascii="Times New Roman" w:eastAsia="Calibri" w:hAnsi="Times New Roman" w:cs="Times New Roman"/>
          <w:bCs/>
          <w:sz w:val="12"/>
          <w:szCs w:val="12"/>
        </w:rPr>
        <w:t>муниципального района Серг</w:t>
      </w:r>
      <w:r w:rsidR="00C14CEB">
        <w:rPr>
          <w:rFonts w:ascii="Times New Roman" w:eastAsia="Calibri" w:hAnsi="Times New Roman" w:cs="Times New Roman"/>
          <w:bCs/>
          <w:sz w:val="12"/>
          <w:szCs w:val="12"/>
        </w:rPr>
        <w:t>иевский Самарской области от «24</w:t>
      </w:r>
      <w:r w:rsidR="00F57308">
        <w:rPr>
          <w:rFonts w:ascii="Times New Roman" w:eastAsia="Calibri" w:hAnsi="Times New Roman" w:cs="Times New Roman"/>
          <w:bCs/>
          <w:sz w:val="12"/>
          <w:szCs w:val="12"/>
        </w:rPr>
        <w:t>» сентября 2020 года №</w:t>
      </w:r>
      <w:r w:rsidR="00C14CEB">
        <w:rPr>
          <w:rFonts w:ascii="Times New Roman" w:eastAsia="Calibri" w:hAnsi="Times New Roman" w:cs="Times New Roman"/>
          <w:bCs/>
          <w:sz w:val="12"/>
          <w:szCs w:val="12"/>
        </w:rPr>
        <w:t>3</w:t>
      </w:r>
      <w:r w:rsidR="000F6126">
        <w:rPr>
          <w:rFonts w:ascii="Times New Roman" w:eastAsia="Calibri" w:hAnsi="Times New Roman" w:cs="Times New Roman"/>
          <w:bCs/>
          <w:sz w:val="12"/>
          <w:szCs w:val="12"/>
        </w:rPr>
        <w:t xml:space="preserve"> </w:t>
      </w:r>
      <w:r w:rsidR="00AA39FD" w:rsidRPr="00AA39FD">
        <w:rPr>
          <w:rFonts w:ascii="Times New Roman" w:eastAsia="Calibri" w:hAnsi="Times New Roman" w:cs="Times New Roman"/>
          <w:bCs/>
          <w:sz w:val="12"/>
          <w:szCs w:val="12"/>
        </w:rPr>
        <w:t>«</w:t>
      </w:r>
      <w:r w:rsidR="00C14CEB" w:rsidRPr="00C14CEB">
        <w:rPr>
          <w:rFonts w:ascii="Times New Roman" w:eastAsia="Calibri" w:hAnsi="Times New Roman" w:cs="Times New Roman"/>
          <w:bCs/>
          <w:sz w:val="12"/>
          <w:szCs w:val="12"/>
        </w:rPr>
        <w:t>Об избрании депутатов  Собрания представителей сельского поселения Липовка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AA39FD" w:rsidRPr="00AA39FD">
        <w:rPr>
          <w:rFonts w:ascii="Times New Roman" w:eastAsia="Calibri" w:hAnsi="Times New Roman" w:cs="Times New Roman"/>
          <w:bCs/>
          <w:sz w:val="12"/>
          <w:szCs w:val="12"/>
        </w:rPr>
        <w:t>»</w:t>
      </w:r>
      <w:r w:rsidR="00C14CEB">
        <w:rPr>
          <w:rFonts w:ascii="Times New Roman" w:eastAsia="Calibri" w:hAnsi="Times New Roman" w:cs="Times New Roman"/>
          <w:bCs/>
          <w:sz w:val="12"/>
          <w:szCs w:val="12"/>
        </w:rPr>
        <w:t>………………</w:t>
      </w:r>
      <w:r w:rsidR="00AA39FD">
        <w:rPr>
          <w:rFonts w:ascii="Times New Roman" w:eastAsia="Calibri" w:hAnsi="Times New Roman" w:cs="Times New Roman"/>
          <w:bCs/>
          <w:sz w:val="12"/>
          <w:szCs w:val="12"/>
        </w:rPr>
        <w:t>4</w:t>
      </w:r>
    </w:p>
    <w:p w:rsidR="00C14CEB" w:rsidRDefault="000F6126" w:rsidP="001B351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1B3517">
        <w:rPr>
          <w:rFonts w:ascii="Times New Roman" w:eastAsia="Calibri" w:hAnsi="Times New Roman" w:cs="Times New Roman"/>
          <w:bCs/>
          <w:sz w:val="12"/>
          <w:szCs w:val="12"/>
        </w:rPr>
        <w:t xml:space="preserve">Липовка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w:t>
      </w:r>
      <w:r w:rsidR="00C14CEB">
        <w:rPr>
          <w:rFonts w:ascii="Times New Roman" w:eastAsia="Calibri" w:hAnsi="Times New Roman" w:cs="Times New Roman"/>
          <w:bCs/>
          <w:sz w:val="12"/>
          <w:szCs w:val="12"/>
        </w:rPr>
        <w:t>ти от «24» сентября 2020 года №4</w:t>
      </w:r>
      <w:r>
        <w:rPr>
          <w:rFonts w:ascii="Times New Roman" w:eastAsia="Calibri" w:hAnsi="Times New Roman" w:cs="Times New Roman"/>
          <w:bCs/>
          <w:sz w:val="12"/>
          <w:szCs w:val="12"/>
        </w:rPr>
        <w:t xml:space="preserve"> </w:t>
      </w:r>
      <w:r w:rsidR="00AA39FD" w:rsidRPr="00AA39FD">
        <w:rPr>
          <w:rFonts w:ascii="Times New Roman" w:eastAsia="Calibri" w:hAnsi="Times New Roman" w:cs="Times New Roman"/>
          <w:bCs/>
          <w:sz w:val="12"/>
          <w:szCs w:val="12"/>
        </w:rPr>
        <w:t>«</w:t>
      </w:r>
      <w:r w:rsidR="00C14CEB" w:rsidRPr="00C14CEB">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Липовка муниципального района Сергиевский Самарской области</w:t>
      </w:r>
      <w:r w:rsidR="00AA39FD" w:rsidRPr="00AA39FD">
        <w:rPr>
          <w:rFonts w:ascii="Times New Roman" w:eastAsia="Calibri" w:hAnsi="Times New Roman" w:cs="Times New Roman"/>
          <w:bCs/>
          <w:sz w:val="12"/>
          <w:szCs w:val="12"/>
        </w:rPr>
        <w:t>»</w:t>
      </w:r>
      <w:r w:rsidRPr="000F6126">
        <w:rPr>
          <w:rFonts w:ascii="Times New Roman" w:eastAsia="Calibri" w:hAnsi="Times New Roman" w:cs="Times New Roman"/>
          <w:bCs/>
          <w:sz w:val="12"/>
          <w:szCs w:val="12"/>
        </w:rPr>
        <w:t xml:space="preserve"> </w:t>
      </w:r>
      <w:r w:rsidR="00AA39FD">
        <w:rPr>
          <w:rFonts w:ascii="Times New Roman" w:eastAsia="Calibri" w:hAnsi="Times New Roman" w:cs="Times New Roman"/>
          <w:bCs/>
          <w:sz w:val="12"/>
          <w:szCs w:val="12"/>
        </w:rPr>
        <w:t>………………</w:t>
      </w:r>
      <w:r w:rsidR="00C14CEB">
        <w:rPr>
          <w:rFonts w:ascii="Times New Roman" w:eastAsia="Calibri" w:hAnsi="Times New Roman" w:cs="Times New Roman"/>
          <w:bCs/>
          <w:sz w:val="12"/>
          <w:szCs w:val="12"/>
        </w:rPr>
        <w:t>……………………………………………...</w:t>
      </w:r>
      <w:r w:rsidR="00AA39FD">
        <w:rPr>
          <w:rFonts w:ascii="Times New Roman" w:eastAsia="Calibri" w:hAnsi="Times New Roman" w:cs="Times New Roman"/>
          <w:bCs/>
          <w:sz w:val="12"/>
          <w:szCs w:val="12"/>
        </w:rPr>
        <w:t>4</w:t>
      </w:r>
    </w:p>
    <w:p w:rsidR="001B3517" w:rsidRDefault="000F6126" w:rsidP="00567EA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1B3517">
        <w:rPr>
          <w:rFonts w:ascii="Times New Roman" w:eastAsia="Calibri" w:hAnsi="Times New Roman" w:cs="Times New Roman"/>
          <w:bCs/>
          <w:sz w:val="12"/>
          <w:szCs w:val="12"/>
        </w:rPr>
        <w:t xml:space="preserve">Липовка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w:t>
      </w:r>
      <w:r w:rsidR="001B3517">
        <w:rPr>
          <w:rFonts w:ascii="Times New Roman" w:eastAsia="Calibri" w:hAnsi="Times New Roman" w:cs="Times New Roman"/>
          <w:bCs/>
          <w:sz w:val="12"/>
          <w:szCs w:val="12"/>
        </w:rPr>
        <w:t>ти от «24» сентября 2020 года №5</w:t>
      </w:r>
      <w:r>
        <w:rPr>
          <w:rFonts w:ascii="Times New Roman" w:eastAsia="Calibri" w:hAnsi="Times New Roman" w:cs="Times New Roman"/>
          <w:bCs/>
          <w:sz w:val="12"/>
          <w:szCs w:val="12"/>
        </w:rPr>
        <w:t xml:space="preserve"> </w:t>
      </w:r>
      <w:r w:rsidR="0015028F" w:rsidRPr="0015028F">
        <w:rPr>
          <w:rFonts w:ascii="Times New Roman" w:eastAsia="Calibri" w:hAnsi="Times New Roman" w:cs="Times New Roman"/>
          <w:bCs/>
          <w:sz w:val="12"/>
          <w:szCs w:val="12"/>
        </w:rPr>
        <w:t>«</w:t>
      </w:r>
      <w:r w:rsidR="001B3517" w:rsidRPr="001B3517">
        <w:rPr>
          <w:rFonts w:ascii="Times New Roman" w:eastAsia="Calibri" w:hAnsi="Times New Roman" w:cs="Times New Roman"/>
          <w:bCs/>
          <w:sz w:val="12"/>
          <w:szCs w:val="12"/>
        </w:rPr>
        <w:t>О конкурсе на замещение должности Гла</w:t>
      </w:r>
      <w:r w:rsidR="001B3517">
        <w:rPr>
          <w:rFonts w:ascii="Times New Roman" w:eastAsia="Calibri" w:hAnsi="Times New Roman" w:cs="Times New Roman"/>
          <w:bCs/>
          <w:sz w:val="12"/>
          <w:szCs w:val="12"/>
        </w:rPr>
        <w:t xml:space="preserve">вы сельского поселения Липовка </w:t>
      </w:r>
      <w:r w:rsidR="001B3517" w:rsidRPr="001B3517">
        <w:rPr>
          <w:rFonts w:ascii="Times New Roman" w:eastAsia="Calibri" w:hAnsi="Times New Roman" w:cs="Times New Roman"/>
          <w:bCs/>
          <w:sz w:val="12"/>
          <w:szCs w:val="12"/>
        </w:rPr>
        <w:t>муниципального района Сергиевский  Самарской области</w:t>
      </w:r>
      <w:r w:rsidR="0015028F" w:rsidRPr="0015028F">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15028F">
        <w:rPr>
          <w:rFonts w:ascii="Times New Roman" w:eastAsia="Calibri" w:hAnsi="Times New Roman" w:cs="Times New Roman"/>
          <w:bCs/>
          <w:sz w:val="12"/>
          <w:szCs w:val="12"/>
        </w:rPr>
        <w:t>...........................</w:t>
      </w:r>
      <w:r w:rsidR="001B3517">
        <w:rPr>
          <w:rFonts w:ascii="Times New Roman" w:eastAsia="Calibri" w:hAnsi="Times New Roman" w:cs="Times New Roman"/>
          <w:bCs/>
          <w:sz w:val="12"/>
          <w:szCs w:val="12"/>
        </w:rPr>
        <w:t>......................................................................................................................</w:t>
      </w:r>
      <w:r w:rsidR="0015028F">
        <w:rPr>
          <w:rFonts w:ascii="Times New Roman" w:eastAsia="Calibri" w:hAnsi="Times New Roman" w:cs="Times New Roman"/>
          <w:bCs/>
          <w:sz w:val="12"/>
          <w:szCs w:val="12"/>
        </w:rPr>
        <w:t>4</w:t>
      </w:r>
    </w:p>
    <w:p w:rsidR="00567EA2" w:rsidRDefault="000F6126" w:rsidP="005C24C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796A21" w:rsidRPr="00441175">
        <w:rPr>
          <w:rFonts w:ascii="Times New Roman" w:eastAsia="Calibri" w:hAnsi="Times New Roman" w:cs="Times New Roman"/>
          <w:bCs/>
          <w:sz w:val="12"/>
          <w:szCs w:val="12"/>
        </w:rPr>
        <w:t xml:space="preserve">сельского поселения </w:t>
      </w:r>
      <w:r w:rsidR="00567EA2" w:rsidRPr="00567EA2">
        <w:rPr>
          <w:rFonts w:ascii="Times New Roman" w:eastAsia="Calibri" w:hAnsi="Times New Roman" w:cs="Times New Roman"/>
          <w:bCs/>
          <w:sz w:val="12"/>
          <w:szCs w:val="12"/>
        </w:rPr>
        <w:t xml:space="preserve">Светлодольск </w:t>
      </w:r>
      <w:r w:rsidR="00796A21" w:rsidRPr="00FC0B0F">
        <w:rPr>
          <w:rFonts w:ascii="Times New Roman" w:eastAsia="Calibri" w:hAnsi="Times New Roman" w:cs="Times New Roman"/>
          <w:bCs/>
          <w:sz w:val="12"/>
          <w:szCs w:val="12"/>
        </w:rPr>
        <w:t>муниципального района Серг</w:t>
      </w:r>
      <w:r w:rsidR="00796A21">
        <w:rPr>
          <w:rFonts w:ascii="Times New Roman" w:eastAsia="Calibri" w:hAnsi="Times New Roman" w:cs="Times New Roman"/>
          <w:bCs/>
          <w:sz w:val="12"/>
          <w:szCs w:val="12"/>
        </w:rPr>
        <w:t>иевский Самарской облас</w:t>
      </w:r>
      <w:r w:rsidR="00567EA2">
        <w:rPr>
          <w:rFonts w:ascii="Times New Roman" w:eastAsia="Calibri" w:hAnsi="Times New Roman" w:cs="Times New Roman"/>
          <w:bCs/>
          <w:sz w:val="12"/>
          <w:szCs w:val="12"/>
        </w:rPr>
        <w:t>ти от «24</w:t>
      </w:r>
      <w:r w:rsidR="0015028F">
        <w:rPr>
          <w:rFonts w:ascii="Times New Roman" w:eastAsia="Calibri" w:hAnsi="Times New Roman" w:cs="Times New Roman"/>
          <w:bCs/>
          <w:sz w:val="12"/>
          <w:szCs w:val="12"/>
        </w:rPr>
        <w:t xml:space="preserve">» </w:t>
      </w:r>
      <w:r w:rsidR="00567EA2">
        <w:rPr>
          <w:rFonts w:ascii="Times New Roman" w:eastAsia="Calibri" w:hAnsi="Times New Roman" w:cs="Times New Roman"/>
          <w:bCs/>
          <w:sz w:val="12"/>
          <w:szCs w:val="12"/>
        </w:rPr>
        <w:t>сентября 2020 года №1</w:t>
      </w:r>
      <w:r w:rsidR="00796A21">
        <w:rPr>
          <w:rFonts w:ascii="Times New Roman" w:eastAsia="Calibri" w:hAnsi="Times New Roman" w:cs="Times New Roman"/>
          <w:bCs/>
          <w:sz w:val="12"/>
          <w:szCs w:val="12"/>
        </w:rPr>
        <w:t xml:space="preserve"> </w:t>
      </w:r>
      <w:r w:rsidR="00796A21" w:rsidRPr="00796A21">
        <w:rPr>
          <w:rFonts w:ascii="Times New Roman" w:eastAsia="Calibri" w:hAnsi="Times New Roman" w:cs="Times New Roman"/>
          <w:bCs/>
          <w:sz w:val="12"/>
          <w:szCs w:val="12"/>
        </w:rPr>
        <w:t>«</w:t>
      </w:r>
      <w:r w:rsidR="00567EA2" w:rsidRPr="00567EA2">
        <w:rPr>
          <w:rFonts w:ascii="Times New Roman" w:eastAsia="Calibri" w:hAnsi="Times New Roman" w:cs="Times New Roman"/>
          <w:bCs/>
          <w:sz w:val="12"/>
          <w:szCs w:val="12"/>
        </w:rPr>
        <w:t>Об избрании Председателя Собрания Предс</w:t>
      </w:r>
      <w:r w:rsidR="00567EA2">
        <w:rPr>
          <w:rFonts w:ascii="Times New Roman" w:eastAsia="Calibri" w:hAnsi="Times New Roman" w:cs="Times New Roman"/>
          <w:bCs/>
          <w:sz w:val="12"/>
          <w:szCs w:val="12"/>
        </w:rPr>
        <w:t xml:space="preserve">тавителей сельского поселения </w:t>
      </w:r>
      <w:r w:rsidR="00567EA2" w:rsidRPr="00567EA2">
        <w:rPr>
          <w:rFonts w:ascii="Times New Roman" w:eastAsia="Calibri" w:hAnsi="Times New Roman" w:cs="Times New Roman"/>
          <w:bCs/>
          <w:sz w:val="12"/>
          <w:szCs w:val="12"/>
        </w:rPr>
        <w:t xml:space="preserve">Светлодольск  муниципального района Сергиевский Самарской </w:t>
      </w:r>
      <w:proofErr w:type="spellStart"/>
      <w:r w:rsidR="00567EA2" w:rsidRPr="00567EA2">
        <w:rPr>
          <w:rFonts w:ascii="Times New Roman" w:eastAsia="Calibri" w:hAnsi="Times New Roman" w:cs="Times New Roman"/>
          <w:bCs/>
          <w:sz w:val="12"/>
          <w:szCs w:val="12"/>
        </w:rPr>
        <w:t>области</w:t>
      </w:r>
      <w:r w:rsidR="0015028F" w:rsidRPr="0015028F">
        <w:rPr>
          <w:rFonts w:ascii="Times New Roman" w:eastAsia="Calibri" w:hAnsi="Times New Roman" w:cs="Times New Roman"/>
          <w:bCs/>
          <w:sz w:val="12"/>
          <w:szCs w:val="12"/>
        </w:rPr>
        <w:t>и</w:t>
      </w:r>
      <w:proofErr w:type="spellEnd"/>
      <w:r w:rsidR="00796A21" w:rsidRPr="00796A21">
        <w:rPr>
          <w:rFonts w:ascii="Times New Roman" w:eastAsia="Calibri" w:hAnsi="Times New Roman" w:cs="Times New Roman"/>
          <w:bCs/>
          <w:sz w:val="12"/>
          <w:szCs w:val="12"/>
        </w:rPr>
        <w:t>»</w:t>
      </w:r>
      <w:r w:rsidR="00796A21">
        <w:rPr>
          <w:rFonts w:ascii="Times New Roman" w:eastAsia="Calibri" w:hAnsi="Times New Roman" w:cs="Times New Roman"/>
          <w:bCs/>
          <w:sz w:val="12"/>
          <w:szCs w:val="12"/>
        </w:rPr>
        <w:t>……………………………………</w:t>
      </w:r>
      <w:r w:rsidR="0015028F">
        <w:rPr>
          <w:rFonts w:ascii="Times New Roman" w:eastAsia="Calibri" w:hAnsi="Times New Roman" w:cs="Times New Roman"/>
          <w:bCs/>
          <w:sz w:val="12"/>
          <w:szCs w:val="12"/>
        </w:rPr>
        <w:t>……………………</w:t>
      </w:r>
      <w:r w:rsidR="00567EA2">
        <w:rPr>
          <w:rFonts w:ascii="Times New Roman" w:eastAsia="Calibri" w:hAnsi="Times New Roman" w:cs="Times New Roman"/>
          <w:bCs/>
          <w:sz w:val="12"/>
          <w:szCs w:val="12"/>
        </w:rPr>
        <w:t>…………………………………………………………………</w:t>
      </w:r>
      <w:r w:rsidR="005C24CE">
        <w:rPr>
          <w:rFonts w:ascii="Times New Roman" w:eastAsia="Calibri" w:hAnsi="Times New Roman" w:cs="Times New Roman"/>
          <w:bCs/>
          <w:sz w:val="12"/>
          <w:szCs w:val="12"/>
        </w:rPr>
        <w:t>5</w:t>
      </w:r>
    </w:p>
    <w:p w:rsidR="005C24CE" w:rsidRDefault="000F6126" w:rsidP="005C24C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5C24CE" w:rsidRPr="00441175">
        <w:rPr>
          <w:rFonts w:ascii="Times New Roman" w:eastAsia="Calibri" w:hAnsi="Times New Roman" w:cs="Times New Roman"/>
          <w:bCs/>
          <w:sz w:val="12"/>
          <w:szCs w:val="12"/>
        </w:rPr>
        <w:t xml:space="preserve">сельского поселения </w:t>
      </w:r>
      <w:r w:rsidR="005C24CE" w:rsidRPr="00567EA2">
        <w:rPr>
          <w:rFonts w:ascii="Times New Roman" w:eastAsia="Calibri" w:hAnsi="Times New Roman" w:cs="Times New Roman"/>
          <w:bCs/>
          <w:sz w:val="12"/>
          <w:szCs w:val="12"/>
        </w:rPr>
        <w:t xml:space="preserve">Светлодольск </w:t>
      </w:r>
      <w:r w:rsidR="00796A21" w:rsidRPr="00FC0B0F">
        <w:rPr>
          <w:rFonts w:ascii="Times New Roman" w:eastAsia="Calibri" w:hAnsi="Times New Roman" w:cs="Times New Roman"/>
          <w:bCs/>
          <w:sz w:val="12"/>
          <w:szCs w:val="12"/>
        </w:rPr>
        <w:t>муниципального района Серг</w:t>
      </w:r>
      <w:r w:rsidR="005C24CE">
        <w:rPr>
          <w:rFonts w:ascii="Times New Roman" w:eastAsia="Calibri" w:hAnsi="Times New Roman" w:cs="Times New Roman"/>
          <w:bCs/>
          <w:sz w:val="12"/>
          <w:szCs w:val="12"/>
        </w:rPr>
        <w:t>иевский Самарской области от «24</w:t>
      </w:r>
      <w:r w:rsidR="00796A21">
        <w:rPr>
          <w:rFonts w:ascii="Times New Roman" w:eastAsia="Calibri" w:hAnsi="Times New Roman" w:cs="Times New Roman"/>
          <w:bCs/>
          <w:sz w:val="12"/>
          <w:szCs w:val="12"/>
        </w:rPr>
        <w:t>» с</w:t>
      </w:r>
      <w:r w:rsidR="005C24CE">
        <w:rPr>
          <w:rFonts w:ascii="Times New Roman" w:eastAsia="Calibri" w:hAnsi="Times New Roman" w:cs="Times New Roman"/>
          <w:bCs/>
          <w:sz w:val="12"/>
          <w:szCs w:val="12"/>
        </w:rPr>
        <w:t>ентября 2020 года №2</w:t>
      </w:r>
      <w:r w:rsidR="00796A21">
        <w:rPr>
          <w:rFonts w:ascii="Times New Roman" w:eastAsia="Calibri" w:hAnsi="Times New Roman" w:cs="Times New Roman"/>
          <w:bCs/>
          <w:sz w:val="12"/>
          <w:szCs w:val="12"/>
        </w:rPr>
        <w:t xml:space="preserve"> </w:t>
      </w:r>
      <w:r w:rsidR="00796A21" w:rsidRPr="00796A21">
        <w:rPr>
          <w:rFonts w:ascii="Times New Roman" w:eastAsia="Calibri" w:hAnsi="Times New Roman" w:cs="Times New Roman"/>
          <w:bCs/>
          <w:sz w:val="12"/>
          <w:szCs w:val="12"/>
        </w:rPr>
        <w:t>«</w:t>
      </w:r>
      <w:r w:rsidR="005C24CE" w:rsidRPr="005C24CE">
        <w:rPr>
          <w:rFonts w:ascii="Times New Roman" w:eastAsia="Calibri" w:hAnsi="Times New Roman" w:cs="Times New Roman"/>
          <w:bCs/>
          <w:sz w:val="12"/>
          <w:szCs w:val="12"/>
        </w:rPr>
        <w:t xml:space="preserve">Об избрании </w:t>
      </w:r>
      <w:proofErr w:type="gramStart"/>
      <w:r w:rsidR="005C24CE" w:rsidRPr="005C24CE">
        <w:rPr>
          <w:rFonts w:ascii="Times New Roman" w:eastAsia="Calibri" w:hAnsi="Times New Roman" w:cs="Times New Roman"/>
          <w:bCs/>
          <w:sz w:val="12"/>
          <w:szCs w:val="12"/>
        </w:rPr>
        <w:t>заместителя председателя Собрания Представителей сельского поселения</w:t>
      </w:r>
      <w:proofErr w:type="gramEnd"/>
      <w:r w:rsidR="005C24CE" w:rsidRPr="005C24CE">
        <w:rPr>
          <w:rFonts w:ascii="Times New Roman" w:eastAsia="Calibri" w:hAnsi="Times New Roman" w:cs="Times New Roman"/>
          <w:bCs/>
          <w:sz w:val="12"/>
          <w:szCs w:val="12"/>
        </w:rPr>
        <w:t xml:space="preserve">  Светлодольск муниципального района Сергиевский Самарской области</w:t>
      </w:r>
      <w:r w:rsidR="00102C06" w:rsidRPr="00102C06">
        <w:rPr>
          <w:rFonts w:ascii="Times New Roman" w:eastAsia="Calibri" w:hAnsi="Times New Roman" w:cs="Times New Roman"/>
          <w:bCs/>
          <w:sz w:val="12"/>
          <w:szCs w:val="12"/>
        </w:rPr>
        <w:t>»</w:t>
      </w:r>
      <w:r w:rsidR="00796A21">
        <w:rPr>
          <w:rFonts w:ascii="Times New Roman" w:eastAsia="Calibri" w:hAnsi="Times New Roman" w:cs="Times New Roman"/>
          <w:bCs/>
          <w:sz w:val="12"/>
          <w:szCs w:val="12"/>
        </w:rPr>
        <w:t>…………………</w:t>
      </w:r>
      <w:r w:rsidR="00102C06">
        <w:rPr>
          <w:rFonts w:ascii="Times New Roman" w:eastAsia="Calibri" w:hAnsi="Times New Roman" w:cs="Times New Roman"/>
          <w:bCs/>
          <w:sz w:val="12"/>
          <w:szCs w:val="12"/>
        </w:rPr>
        <w:t>…………………………</w:t>
      </w:r>
      <w:r w:rsidR="005C24CE">
        <w:rPr>
          <w:rFonts w:ascii="Times New Roman" w:eastAsia="Calibri" w:hAnsi="Times New Roman" w:cs="Times New Roman"/>
          <w:bCs/>
          <w:sz w:val="12"/>
          <w:szCs w:val="12"/>
        </w:rPr>
        <w:t>……………………………………………………………………….</w:t>
      </w:r>
      <w:r w:rsidR="00102C06">
        <w:rPr>
          <w:rFonts w:ascii="Times New Roman" w:eastAsia="Calibri" w:hAnsi="Times New Roman" w:cs="Times New Roman"/>
          <w:bCs/>
          <w:sz w:val="12"/>
          <w:szCs w:val="12"/>
        </w:rPr>
        <w:t>5</w:t>
      </w:r>
    </w:p>
    <w:p w:rsidR="005C24CE" w:rsidRDefault="000F6126" w:rsidP="006338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796A21">
        <w:rPr>
          <w:rFonts w:ascii="Times New Roman" w:eastAsia="Calibri" w:hAnsi="Times New Roman" w:cs="Times New Roman"/>
          <w:bCs/>
          <w:sz w:val="12"/>
          <w:szCs w:val="12"/>
        </w:rPr>
        <w:t xml:space="preserve"> Решение</w:t>
      </w:r>
      <w:r w:rsidR="00796A21" w:rsidRPr="00FC0B0F">
        <w:rPr>
          <w:rFonts w:ascii="Times New Roman" w:eastAsia="Calibri" w:hAnsi="Times New Roman" w:cs="Times New Roman"/>
          <w:bCs/>
          <w:sz w:val="12"/>
          <w:szCs w:val="12"/>
        </w:rPr>
        <w:t xml:space="preserve"> </w:t>
      </w:r>
      <w:r w:rsidR="00796A21" w:rsidRPr="00FB1498">
        <w:rPr>
          <w:rFonts w:ascii="Times New Roman" w:eastAsia="Calibri" w:hAnsi="Times New Roman" w:cs="Times New Roman"/>
          <w:bCs/>
          <w:sz w:val="12"/>
          <w:szCs w:val="12"/>
        </w:rPr>
        <w:t>собрание представителей</w:t>
      </w:r>
      <w:r w:rsidR="00796A21">
        <w:rPr>
          <w:rFonts w:ascii="Times New Roman" w:eastAsia="Calibri" w:hAnsi="Times New Roman" w:cs="Times New Roman"/>
          <w:bCs/>
          <w:sz w:val="12"/>
          <w:szCs w:val="12"/>
        </w:rPr>
        <w:t xml:space="preserve"> </w:t>
      </w:r>
      <w:r w:rsidR="005C24CE" w:rsidRPr="00441175">
        <w:rPr>
          <w:rFonts w:ascii="Times New Roman" w:eastAsia="Calibri" w:hAnsi="Times New Roman" w:cs="Times New Roman"/>
          <w:bCs/>
          <w:sz w:val="12"/>
          <w:szCs w:val="12"/>
        </w:rPr>
        <w:t xml:space="preserve">сельского поселения </w:t>
      </w:r>
      <w:r w:rsidR="005C24CE" w:rsidRPr="00567EA2">
        <w:rPr>
          <w:rFonts w:ascii="Times New Roman" w:eastAsia="Calibri" w:hAnsi="Times New Roman" w:cs="Times New Roman"/>
          <w:bCs/>
          <w:sz w:val="12"/>
          <w:szCs w:val="12"/>
        </w:rPr>
        <w:t xml:space="preserve">Светлодольск </w:t>
      </w:r>
      <w:r w:rsidR="00796A21" w:rsidRPr="00FC0B0F">
        <w:rPr>
          <w:rFonts w:ascii="Times New Roman" w:eastAsia="Calibri" w:hAnsi="Times New Roman" w:cs="Times New Roman"/>
          <w:bCs/>
          <w:sz w:val="12"/>
          <w:szCs w:val="12"/>
        </w:rPr>
        <w:t>муниципального района Серг</w:t>
      </w:r>
      <w:r w:rsidR="00796A21">
        <w:rPr>
          <w:rFonts w:ascii="Times New Roman" w:eastAsia="Calibri" w:hAnsi="Times New Roman" w:cs="Times New Roman"/>
          <w:bCs/>
          <w:sz w:val="12"/>
          <w:szCs w:val="12"/>
        </w:rPr>
        <w:t>иевский Самарской облас</w:t>
      </w:r>
      <w:r w:rsidR="005C24CE">
        <w:rPr>
          <w:rFonts w:ascii="Times New Roman" w:eastAsia="Calibri" w:hAnsi="Times New Roman" w:cs="Times New Roman"/>
          <w:bCs/>
          <w:sz w:val="12"/>
          <w:szCs w:val="12"/>
        </w:rPr>
        <w:t>ти от «24» сентября 2020 года №3</w:t>
      </w:r>
      <w:r w:rsidR="00796A21">
        <w:rPr>
          <w:rFonts w:ascii="Times New Roman" w:eastAsia="Calibri" w:hAnsi="Times New Roman" w:cs="Times New Roman"/>
          <w:bCs/>
          <w:sz w:val="12"/>
          <w:szCs w:val="12"/>
        </w:rPr>
        <w:t xml:space="preserve"> </w:t>
      </w:r>
      <w:r w:rsidR="001E58AA" w:rsidRPr="001E58AA">
        <w:rPr>
          <w:rFonts w:ascii="Times New Roman" w:eastAsia="Calibri" w:hAnsi="Times New Roman" w:cs="Times New Roman"/>
          <w:bCs/>
          <w:sz w:val="12"/>
          <w:szCs w:val="12"/>
        </w:rPr>
        <w:t>«</w:t>
      </w:r>
      <w:r w:rsidR="005C24CE">
        <w:rPr>
          <w:rFonts w:ascii="Times New Roman" w:eastAsia="Calibri" w:hAnsi="Times New Roman" w:cs="Times New Roman"/>
          <w:bCs/>
          <w:sz w:val="12"/>
          <w:szCs w:val="12"/>
        </w:rPr>
        <w:t xml:space="preserve">Об избрании депутатов </w:t>
      </w:r>
      <w:r w:rsidR="005C24CE" w:rsidRPr="005C24CE">
        <w:rPr>
          <w:rFonts w:ascii="Times New Roman" w:eastAsia="Calibri" w:hAnsi="Times New Roman" w:cs="Times New Roman"/>
          <w:bCs/>
          <w:sz w:val="12"/>
          <w:szCs w:val="12"/>
        </w:rPr>
        <w:t>Собрания представителей сельского поселения Светлодольск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1E58AA" w:rsidRPr="001E58AA">
        <w:rPr>
          <w:rFonts w:ascii="Times New Roman" w:eastAsia="Calibri" w:hAnsi="Times New Roman" w:cs="Times New Roman"/>
          <w:bCs/>
          <w:sz w:val="12"/>
          <w:szCs w:val="12"/>
        </w:rPr>
        <w:t>»</w:t>
      </w:r>
      <w:r w:rsidR="00796A21">
        <w:rPr>
          <w:rFonts w:ascii="Times New Roman" w:eastAsia="Calibri" w:hAnsi="Times New Roman" w:cs="Times New Roman"/>
          <w:bCs/>
          <w:sz w:val="12"/>
          <w:szCs w:val="12"/>
        </w:rPr>
        <w:t>…………………………………………………………………………</w:t>
      </w:r>
      <w:r w:rsidR="001E58AA">
        <w:rPr>
          <w:rFonts w:ascii="Times New Roman" w:eastAsia="Calibri" w:hAnsi="Times New Roman" w:cs="Times New Roman"/>
          <w:bCs/>
          <w:sz w:val="12"/>
          <w:szCs w:val="12"/>
        </w:rPr>
        <w:t>…………………………………………</w:t>
      </w:r>
      <w:r w:rsidR="005C24CE">
        <w:rPr>
          <w:rFonts w:ascii="Times New Roman" w:eastAsia="Calibri" w:hAnsi="Times New Roman" w:cs="Times New Roman"/>
          <w:bCs/>
          <w:sz w:val="12"/>
          <w:szCs w:val="12"/>
        </w:rPr>
        <w:t>…………………………………….</w:t>
      </w:r>
      <w:r w:rsidR="001E58AA">
        <w:rPr>
          <w:rFonts w:ascii="Times New Roman" w:eastAsia="Calibri" w:hAnsi="Times New Roman" w:cs="Times New Roman"/>
          <w:bCs/>
          <w:sz w:val="12"/>
          <w:szCs w:val="12"/>
        </w:rPr>
        <w:t>.5</w:t>
      </w:r>
    </w:p>
    <w:p w:rsidR="006338DA" w:rsidRDefault="000F6126" w:rsidP="006338D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9067F1">
        <w:rPr>
          <w:rFonts w:ascii="Times New Roman" w:eastAsia="Calibri" w:hAnsi="Times New Roman" w:cs="Times New Roman"/>
          <w:bCs/>
          <w:sz w:val="12"/>
          <w:szCs w:val="12"/>
        </w:rPr>
        <w:t xml:space="preserve"> 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6338DA" w:rsidRPr="00441175">
        <w:rPr>
          <w:rFonts w:ascii="Times New Roman" w:eastAsia="Calibri" w:hAnsi="Times New Roman" w:cs="Times New Roman"/>
          <w:bCs/>
          <w:sz w:val="12"/>
          <w:szCs w:val="12"/>
        </w:rPr>
        <w:t xml:space="preserve">сельского поселения </w:t>
      </w:r>
      <w:r w:rsidR="006338DA" w:rsidRPr="00567EA2">
        <w:rPr>
          <w:rFonts w:ascii="Times New Roman" w:eastAsia="Calibri" w:hAnsi="Times New Roman" w:cs="Times New Roman"/>
          <w:bCs/>
          <w:sz w:val="12"/>
          <w:szCs w:val="12"/>
        </w:rPr>
        <w:t xml:space="preserve">Светлодольск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Самарской облас</w:t>
      </w:r>
      <w:r w:rsidR="006338DA">
        <w:rPr>
          <w:rFonts w:ascii="Times New Roman" w:eastAsia="Calibri" w:hAnsi="Times New Roman" w:cs="Times New Roman"/>
          <w:bCs/>
          <w:sz w:val="12"/>
          <w:szCs w:val="12"/>
        </w:rPr>
        <w:t>ти от «24» сентября 2020 года №4</w:t>
      </w:r>
      <w:r w:rsidR="009067F1">
        <w:rPr>
          <w:rFonts w:ascii="Times New Roman" w:eastAsia="Calibri" w:hAnsi="Times New Roman" w:cs="Times New Roman"/>
          <w:bCs/>
          <w:sz w:val="12"/>
          <w:szCs w:val="12"/>
        </w:rPr>
        <w:t xml:space="preserve"> </w:t>
      </w:r>
      <w:r w:rsidR="001E58AA" w:rsidRPr="001E58AA">
        <w:rPr>
          <w:rFonts w:ascii="Times New Roman" w:eastAsia="Calibri" w:hAnsi="Times New Roman" w:cs="Times New Roman"/>
          <w:bCs/>
          <w:sz w:val="12"/>
          <w:szCs w:val="12"/>
        </w:rPr>
        <w:t>«</w:t>
      </w:r>
      <w:r w:rsidR="006338DA" w:rsidRPr="006338DA">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Светлодольск муниципального района Сергиевский Самарской области</w:t>
      </w:r>
      <w:r w:rsidR="001E58AA" w:rsidRPr="001E58AA">
        <w:rPr>
          <w:rFonts w:ascii="Times New Roman" w:eastAsia="Calibri" w:hAnsi="Times New Roman" w:cs="Times New Roman"/>
          <w:bCs/>
          <w:sz w:val="12"/>
          <w:szCs w:val="12"/>
        </w:rPr>
        <w:t>»</w:t>
      </w:r>
      <w:r w:rsidR="001E58AA">
        <w:rPr>
          <w:rFonts w:ascii="Times New Roman" w:eastAsia="Calibri" w:hAnsi="Times New Roman" w:cs="Times New Roman"/>
          <w:bCs/>
          <w:sz w:val="12"/>
          <w:szCs w:val="12"/>
        </w:rPr>
        <w:t>………………</w:t>
      </w:r>
      <w:r w:rsidR="006338DA">
        <w:rPr>
          <w:rFonts w:ascii="Times New Roman" w:eastAsia="Calibri" w:hAnsi="Times New Roman" w:cs="Times New Roman"/>
          <w:bCs/>
          <w:sz w:val="12"/>
          <w:szCs w:val="12"/>
        </w:rPr>
        <w:t>………………………………………..</w:t>
      </w:r>
      <w:r w:rsidR="001E58AA">
        <w:rPr>
          <w:rFonts w:ascii="Times New Roman" w:eastAsia="Calibri" w:hAnsi="Times New Roman" w:cs="Times New Roman"/>
          <w:bCs/>
          <w:sz w:val="12"/>
          <w:szCs w:val="12"/>
        </w:rPr>
        <w:t>5</w:t>
      </w:r>
    </w:p>
    <w:p w:rsidR="006338DA" w:rsidRDefault="000F6126" w:rsidP="00AA283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9067F1">
        <w:rPr>
          <w:rFonts w:ascii="Times New Roman" w:eastAsia="Calibri" w:hAnsi="Times New Roman" w:cs="Times New Roman"/>
          <w:bCs/>
          <w:sz w:val="12"/>
          <w:szCs w:val="12"/>
        </w:rPr>
        <w:t xml:space="preserve"> 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6338DA" w:rsidRPr="00567EA2">
        <w:rPr>
          <w:rFonts w:ascii="Times New Roman" w:eastAsia="Calibri" w:hAnsi="Times New Roman" w:cs="Times New Roman"/>
          <w:bCs/>
          <w:sz w:val="12"/>
          <w:szCs w:val="12"/>
        </w:rPr>
        <w:t xml:space="preserve">Светлодольск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Самарской облас</w:t>
      </w:r>
      <w:r w:rsidR="006338DA">
        <w:rPr>
          <w:rFonts w:ascii="Times New Roman" w:eastAsia="Calibri" w:hAnsi="Times New Roman" w:cs="Times New Roman"/>
          <w:bCs/>
          <w:sz w:val="12"/>
          <w:szCs w:val="12"/>
        </w:rPr>
        <w:t>ти от «23» сентября 2020 года №5</w:t>
      </w:r>
      <w:r w:rsidR="009067F1">
        <w:rPr>
          <w:rFonts w:ascii="Times New Roman" w:eastAsia="Calibri" w:hAnsi="Times New Roman" w:cs="Times New Roman"/>
          <w:bCs/>
          <w:sz w:val="12"/>
          <w:szCs w:val="12"/>
        </w:rPr>
        <w:t xml:space="preserve"> </w:t>
      </w:r>
      <w:r w:rsidR="00FB45D8" w:rsidRPr="00FB45D8">
        <w:rPr>
          <w:rFonts w:ascii="Times New Roman" w:eastAsia="Calibri" w:hAnsi="Times New Roman" w:cs="Times New Roman"/>
          <w:bCs/>
          <w:sz w:val="12"/>
          <w:szCs w:val="12"/>
        </w:rPr>
        <w:t>«</w:t>
      </w:r>
      <w:r w:rsidR="006338DA" w:rsidRPr="006338DA">
        <w:rPr>
          <w:rFonts w:ascii="Times New Roman" w:eastAsia="Calibri" w:hAnsi="Times New Roman" w:cs="Times New Roman"/>
          <w:bCs/>
          <w:sz w:val="12"/>
          <w:szCs w:val="12"/>
        </w:rPr>
        <w:t>О конкурсе на замещение должности Главы сельского поселения  Светлодольск муниципального района Сергиевский  Самарской области</w:t>
      </w:r>
      <w:r w:rsidR="00FB45D8" w:rsidRPr="00FB45D8">
        <w:rPr>
          <w:rFonts w:ascii="Times New Roman" w:eastAsia="Calibri" w:hAnsi="Times New Roman" w:cs="Times New Roman"/>
          <w:bCs/>
          <w:sz w:val="12"/>
          <w:szCs w:val="12"/>
        </w:rPr>
        <w:t>»</w:t>
      </w:r>
      <w:r w:rsidR="00FB45D8">
        <w:rPr>
          <w:rFonts w:ascii="Times New Roman" w:eastAsia="Calibri" w:hAnsi="Times New Roman" w:cs="Times New Roman"/>
          <w:bCs/>
          <w:sz w:val="12"/>
          <w:szCs w:val="12"/>
        </w:rPr>
        <w:t>……………………………………………………………………………………………………………………………</w:t>
      </w:r>
      <w:r w:rsidR="006338DA">
        <w:rPr>
          <w:rFonts w:ascii="Times New Roman" w:eastAsia="Calibri" w:hAnsi="Times New Roman" w:cs="Times New Roman"/>
          <w:bCs/>
          <w:sz w:val="12"/>
          <w:szCs w:val="12"/>
        </w:rPr>
        <w:t>……………….</w:t>
      </w:r>
      <w:r w:rsidR="00AA2833">
        <w:rPr>
          <w:rFonts w:ascii="Times New Roman" w:eastAsia="Calibri" w:hAnsi="Times New Roman" w:cs="Times New Roman"/>
          <w:bCs/>
          <w:sz w:val="12"/>
          <w:szCs w:val="12"/>
        </w:rPr>
        <w:t>6</w:t>
      </w:r>
    </w:p>
    <w:p w:rsidR="00AA2833" w:rsidRDefault="000F6126" w:rsidP="00AA283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009067F1">
        <w:rPr>
          <w:rFonts w:ascii="Times New Roman" w:eastAsia="Calibri" w:hAnsi="Times New Roman" w:cs="Times New Roman"/>
          <w:bCs/>
          <w:sz w:val="12"/>
          <w:szCs w:val="12"/>
        </w:rPr>
        <w:t xml:space="preserve"> Решение</w:t>
      </w:r>
      <w:r w:rsidR="009067F1" w:rsidRPr="00FC0B0F">
        <w:rPr>
          <w:rFonts w:ascii="Times New Roman" w:eastAsia="Calibri" w:hAnsi="Times New Roman" w:cs="Times New Roman"/>
          <w:bCs/>
          <w:sz w:val="12"/>
          <w:szCs w:val="12"/>
        </w:rPr>
        <w:t xml:space="preserve"> </w:t>
      </w:r>
      <w:r w:rsidR="009067F1" w:rsidRPr="00FB1498">
        <w:rPr>
          <w:rFonts w:ascii="Times New Roman" w:eastAsia="Calibri" w:hAnsi="Times New Roman" w:cs="Times New Roman"/>
          <w:bCs/>
          <w:sz w:val="12"/>
          <w:szCs w:val="12"/>
        </w:rPr>
        <w:t>собрание представителей</w:t>
      </w:r>
      <w:r w:rsidR="009067F1">
        <w:rPr>
          <w:rFonts w:ascii="Times New Roman" w:eastAsia="Calibri" w:hAnsi="Times New Roman" w:cs="Times New Roman"/>
          <w:bCs/>
          <w:sz w:val="12"/>
          <w:szCs w:val="12"/>
        </w:rPr>
        <w:t xml:space="preserve"> </w:t>
      </w:r>
      <w:r w:rsidR="009067F1" w:rsidRPr="00441175">
        <w:rPr>
          <w:rFonts w:ascii="Times New Roman" w:eastAsia="Calibri" w:hAnsi="Times New Roman" w:cs="Times New Roman"/>
          <w:bCs/>
          <w:sz w:val="12"/>
          <w:szCs w:val="12"/>
        </w:rPr>
        <w:t xml:space="preserve">сельского поселения </w:t>
      </w:r>
      <w:r w:rsidR="00AA2833" w:rsidRPr="00AA2833">
        <w:rPr>
          <w:rFonts w:ascii="Times New Roman" w:eastAsia="Calibri" w:hAnsi="Times New Roman" w:cs="Times New Roman"/>
          <w:bCs/>
          <w:sz w:val="12"/>
          <w:szCs w:val="12"/>
        </w:rPr>
        <w:t xml:space="preserve">Сургут </w:t>
      </w:r>
      <w:r w:rsidR="009067F1" w:rsidRPr="00FC0B0F">
        <w:rPr>
          <w:rFonts w:ascii="Times New Roman" w:eastAsia="Calibri" w:hAnsi="Times New Roman" w:cs="Times New Roman"/>
          <w:bCs/>
          <w:sz w:val="12"/>
          <w:szCs w:val="12"/>
        </w:rPr>
        <w:t>муниципального района Серг</w:t>
      </w:r>
      <w:r w:rsidR="009067F1">
        <w:rPr>
          <w:rFonts w:ascii="Times New Roman" w:eastAsia="Calibri" w:hAnsi="Times New Roman" w:cs="Times New Roman"/>
          <w:bCs/>
          <w:sz w:val="12"/>
          <w:szCs w:val="12"/>
        </w:rPr>
        <w:t>иевский Самарской облас</w:t>
      </w:r>
      <w:r w:rsidR="00AA2833">
        <w:rPr>
          <w:rFonts w:ascii="Times New Roman" w:eastAsia="Calibri" w:hAnsi="Times New Roman" w:cs="Times New Roman"/>
          <w:bCs/>
          <w:sz w:val="12"/>
          <w:szCs w:val="12"/>
        </w:rPr>
        <w:t>ти от «24» сентября 2020 года №1</w:t>
      </w:r>
      <w:r w:rsidR="009067F1">
        <w:rPr>
          <w:rFonts w:ascii="Times New Roman" w:eastAsia="Calibri" w:hAnsi="Times New Roman" w:cs="Times New Roman"/>
          <w:bCs/>
          <w:sz w:val="12"/>
          <w:szCs w:val="12"/>
        </w:rPr>
        <w:t xml:space="preserve"> </w:t>
      </w:r>
      <w:r w:rsidR="00FB45D8" w:rsidRPr="00FB45D8">
        <w:rPr>
          <w:rFonts w:ascii="Times New Roman" w:eastAsia="Calibri" w:hAnsi="Times New Roman" w:cs="Times New Roman"/>
          <w:bCs/>
          <w:sz w:val="12"/>
          <w:szCs w:val="12"/>
        </w:rPr>
        <w:t>«</w:t>
      </w:r>
      <w:r w:rsidR="00AA2833" w:rsidRPr="00AA2833">
        <w:rPr>
          <w:rFonts w:ascii="Times New Roman" w:eastAsia="Calibri" w:hAnsi="Times New Roman" w:cs="Times New Roman"/>
          <w:bCs/>
          <w:sz w:val="12"/>
          <w:szCs w:val="12"/>
        </w:rPr>
        <w:t>Об избрании Председателя Собрания представителей сельского поселения Сургут муниципального района Сергиевский Самарской области</w:t>
      </w:r>
      <w:r w:rsidR="00FB45D8" w:rsidRPr="00FB45D8">
        <w:rPr>
          <w:rFonts w:ascii="Times New Roman" w:eastAsia="Calibri" w:hAnsi="Times New Roman" w:cs="Times New Roman"/>
          <w:bCs/>
          <w:sz w:val="12"/>
          <w:szCs w:val="12"/>
        </w:rPr>
        <w:t>»</w:t>
      </w:r>
      <w:r w:rsidR="00FB45D8">
        <w:rPr>
          <w:rFonts w:ascii="Times New Roman" w:eastAsia="Calibri" w:hAnsi="Times New Roman" w:cs="Times New Roman"/>
          <w:bCs/>
          <w:sz w:val="12"/>
          <w:szCs w:val="12"/>
        </w:rPr>
        <w:t>……………………………………………………………………………………………………………………</w:t>
      </w:r>
      <w:r w:rsidR="00AA2833">
        <w:rPr>
          <w:rFonts w:ascii="Times New Roman" w:eastAsia="Calibri" w:hAnsi="Times New Roman" w:cs="Times New Roman"/>
          <w:bCs/>
          <w:sz w:val="12"/>
          <w:szCs w:val="12"/>
        </w:rPr>
        <w:t>………………………</w:t>
      </w:r>
      <w:r w:rsidR="00FB45D8">
        <w:rPr>
          <w:rFonts w:ascii="Times New Roman" w:eastAsia="Calibri" w:hAnsi="Times New Roman" w:cs="Times New Roman"/>
          <w:bCs/>
          <w:sz w:val="12"/>
          <w:szCs w:val="12"/>
        </w:rPr>
        <w:t>.6</w:t>
      </w:r>
    </w:p>
    <w:p w:rsidR="00AA2833" w:rsidRDefault="009067F1" w:rsidP="00D638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AA2833" w:rsidRPr="00AA2833">
        <w:rPr>
          <w:rFonts w:ascii="Times New Roman" w:eastAsia="Calibri" w:hAnsi="Times New Roman" w:cs="Times New Roman"/>
          <w:bCs/>
          <w:sz w:val="12"/>
          <w:szCs w:val="12"/>
        </w:rPr>
        <w:t xml:space="preserve">Сургут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w:t>
      </w:r>
      <w:r w:rsidR="00AA2833">
        <w:rPr>
          <w:rFonts w:ascii="Times New Roman" w:eastAsia="Calibri" w:hAnsi="Times New Roman" w:cs="Times New Roman"/>
          <w:bCs/>
          <w:sz w:val="12"/>
          <w:szCs w:val="12"/>
        </w:rPr>
        <w:t>ти от «24» сентября 2020 года №2</w:t>
      </w:r>
      <w:r>
        <w:rPr>
          <w:rFonts w:ascii="Times New Roman" w:eastAsia="Calibri" w:hAnsi="Times New Roman" w:cs="Times New Roman"/>
          <w:bCs/>
          <w:sz w:val="12"/>
          <w:szCs w:val="12"/>
        </w:rPr>
        <w:t xml:space="preserve"> </w:t>
      </w:r>
      <w:r w:rsidR="00FB45D8" w:rsidRPr="00FB45D8">
        <w:rPr>
          <w:rFonts w:ascii="Times New Roman" w:eastAsia="Calibri" w:hAnsi="Times New Roman" w:cs="Times New Roman"/>
          <w:bCs/>
          <w:sz w:val="12"/>
          <w:szCs w:val="12"/>
        </w:rPr>
        <w:t>«</w:t>
      </w:r>
      <w:r w:rsidR="00AA2833" w:rsidRPr="00AA2833">
        <w:rPr>
          <w:rFonts w:ascii="Times New Roman" w:eastAsia="Calibri" w:hAnsi="Times New Roman" w:cs="Times New Roman"/>
          <w:bCs/>
          <w:sz w:val="12"/>
          <w:szCs w:val="12"/>
        </w:rPr>
        <w:t xml:space="preserve">Об избрании </w:t>
      </w:r>
      <w:proofErr w:type="gramStart"/>
      <w:r w:rsidR="00AA2833" w:rsidRPr="00AA2833">
        <w:rPr>
          <w:rFonts w:ascii="Times New Roman" w:eastAsia="Calibri" w:hAnsi="Times New Roman" w:cs="Times New Roman"/>
          <w:bCs/>
          <w:sz w:val="12"/>
          <w:szCs w:val="12"/>
        </w:rPr>
        <w:t>заместителя председателя Собрания Представителей сельского поселения</w:t>
      </w:r>
      <w:proofErr w:type="gramEnd"/>
      <w:r w:rsidR="00AA2833" w:rsidRPr="00AA2833">
        <w:rPr>
          <w:rFonts w:ascii="Times New Roman" w:eastAsia="Calibri" w:hAnsi="Times New Roman" w:cs="Times New Roman"/>
          <w:bCs/>
          <w:sz w:val="12"/>
          <w:szCs w:val="12"/>
        </w:rPr>
        <w:t xml:space="preserve"> Сургут муниципального района Сергиевский Самарской области</w:t>
      </w:r>
      <w:r w:rsidR="00FB45D8" w:rsidRPr="00FB45D8">
        <w:rPr>
          <w:rFonts w:ascii="Times New Roman" w:eastAsia="Calibri" w:hAnsi="Times New Roman" w:cs="Times New Roman"/>
          <w:bCs/>
          <w:sz w:val="12"/>
          <w:szCs w:val="12"/>
        </w:rPr>
        <w:t>»</w:t>
      </w:r>
      <w:r w:rsidR="00FB45D8">
        <w:rPr>
          <w:rFonts w:ascii="Times New Roman" w:eastAsia="Calibri" w:hAnsi="Times New Roman" w:cs="Times New Roman"/>
          <w:bCs/>
          <w:sz w:val="12"/>
          <w:szCs w:val="12"/>
        </w:rPr>
        <w:t>……………</w:t>
      </w:r>
      <w:r w:rsidR="00AA2833">
        <w:rPr>
          <w:rFonts w:ascii="Times New Roman" w:eastAsia="Calibri" w:hAnsi="Times New Roman" w:cs="Times New Roman"/>
          <w:bCs/>
          <w:sz w:val="12"/>
          <w:szCs w:val="12"/>
        </w:rPr>
        <w:t>………………………………………………………………………………………………………………..</w:t>
      </w:r>
      <w:r w:rsidR="00FB45D8">
        <w:rPr>
          <w:rFonts w:ascii="Times New Roman" w:eastAsia="Calibri" w:hAnsi="Times New Roman" w:cs="Times New Roman"/>
          <w:bCs/>
          <w:sz w:val="12"/>
          <w:szCs w:val="12"/>
        </w:rPr>
        <w:t>6</w:t>
      </w:r>
    </w:p>
    <w:p w:rsidR="00AA2833" w:rsidRDefault="009067F1" w:rsidP="00D638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D65B61">
        <w:rPr>
          <w:rFonts w:ascii="Times New Roman" w:eastAsia="Calibri" w:hAnsi="Times New Roman" w:cs="Times New Roman"/>
          <w:bCs/>
          <w:sz w:val="12"/>
          <w:szCs w:val="12"/>
        </w:rPr>
        <w:t xml:space="preserve"> Решение</w:t>
      </w:r>
      <w:r w:rsidR="00D65B61" w:rsidRPr="00FC0B0F">
        <w:rPr>
          <w:rFonts w:ascii="Times New Roman" w:eastAsia="Calibri" w:hAnsi="Times New Roman" w:cs="Times New Roman"/>
          <w:bCs/>
          <w:sz w:val="12"/>
          <w:szCs w:val="12"/>
        </w:rPr>
        <w:t xml:space="preserve"> </w:t>
      </w:r>
      <w:r w:rsidR="00D65B61" w:rsidRPr="00FB1498">
        <w:rPr>
          <w:rFonts w:ascii="Times New Roman" w:eastAsia="Calibri" w:hAnsi="Times New Roman" w:cs="Times New Roman"/>
          <w:bCs/>
          <w:sz w:val="12"/>
          <w:szCs w:val="12"/>
        </w:rPr>
        <w:t>собрание представителей</w:t>
      </w:r>
      <w:r w:rsidR="00D65B61">
        <w:rPr>
          <w:rFonts w:ascii="Times New Roman" w:eastAsia="Calibri" w:hAnsi="Times New Roman" w:cs="Times New Roman"/>
          <w:bCs/>
          <w:sz w:val="12"/>
          <w:szCs w:val="12"/>
        </w:rPr>
        <w:t xml:space="preserve"> </w:t>
      </w:r>
      <w:r w:rsidR="00D65B61" w:rsidRPr="00441175">
        <w:rPr>
          <w:rFonts w:ascii="Times New Roman" w:eastAsia="Calibri" w:hAnsi="Times New Roman" w:cs="Times New Roman"/>
          <w:bCs/>
          <w:sz w:val="12"/>
          <w:szCs w:val="12"/>
        </w:rPr>
        <w:t xml:space="preserve">сельского поселения </w:t>
      </w:r>
      <w:r w:rsidR="00AA2833" w:rsidRPr="00AA2833">
        <w:rPr>
          <w:rFonts w:ascii="Times New Roman" w:eastAsia="Calibri" w:hAnsi="Times New Roman" w:cs="Times New Roman"/>
          <w:bCs/>
          <w:sz w:val="12"/>
          <w:szCs w:val="12"/>
        </w:rPr>
        <w:t xml:space="preserve">Сургут </w:t>
      </w:r>
      <w:r w:rsidR="00D65B61" w:rsidRPr="00FC0B0F">
        <w:rPr>
          <w:rFonts w:ascii="Times New Roman" w:eastAsia="Calibri" w:hAnsi="Times New Roman" w:cs="Times New Roman"/>
          <w:bCs/>
          <w:sz w:val="12"/>
          <w:szCs w:val="12"/>
        </w:rPr>
        <w:t>муниципального района Серг</w:t>
      </w:r>
      <w:r w:rsidR="00D65B61">
        <w:rPr>
          <w:rFonts w:ascii="Times New Roman" w:eastAsia="Calibri" w:hAnsi="Times New Roman" w:cs="Times New Roman"/>
          <w:bCs/>
          <w:sz w:val="12"/>
          <w:szCs w:val="12"/>
        </w:rPr>
        <w:t>иевский Самарской облас</w:t>
      </w:r>
      <w:r w:rsidR="00AA2833">
        <w:rPr>
          <w:rFonts w:ascii="Times New Roman" w:eastAsia="Calibri" w:hAnsi="Times New Roman" w:cs="Times New Roman"/>
          <w:bCs/>
          <w:sz w:val="12"/>
          <w:szCs w:val="12"/>
        </w:rPr>
        <w:t>ти от «24</w:t>
      </w:r>
      <w:r w:rsidR="00E958D1">
        <w:rPr>
          <w:rFonts w:ascii="Times New Roman" w:eastAsia="Calibri" w:hAnsi="Times New Roman" w:cs="Times New Roman"/>
          <w:bCs/>
          <w:sz w:val="12"/>
          <w:szCs w:val="12"/>
        </w:rPr>
        <w:t>» се</w:t>
      </w:r>
      <w:r w:rsidR="00AA2833">
        <w:rPr>
          <w:rFonts w:ascii="Times New Roman" w:eastAsia="Calibri" w:hAnsi="Times New Roman" w:cs="Times New Roman"/>
          <w:bCs/>
          <w:sz w:val="12"/>
          <w:szCs w:val="12"/>
        </w:rPr>
        <w:t>нтября 2020 года №3</w:t>
      </w:r>
      <w:r w:rsidR="00D65B61">
        <w:rPr>
          <w:rFonts w:ascii="Times New Roman" w:eastAsia="Calibri" w:hAnsi="Times New Roman" w:cs="Times New Roman"/>
          <w:bCs/>
          <w:sz w:val="12"/>
          <w:szCs w:val="12"/>
        </w:rPr>
        <w:t xml:space="preserve"> </w:t>
      </w:r>
      <w:r w:rsidR="00E958D1" w:rsidRPr="00E958D1">
        <w:rPr>
          <w:rFonts w:ascii="Times New Roman" w:eastAsia="Calibri" w:hAnsi="Times New Roman" w:cs="Times New Roman"/>
          <w:bCs/>
          <w:sz w:val="12"/>
          <w:szCs w:val="12"/>
        </w:rPr>
        <w:t>«</w:t>
      </w:r>
      <w:r w:rsidR="00AA2833" w:rsidRPr="00AA2833">
        <w:rPr>
          <w:rFonts w:ascii="Times New Roman" w:eastAsia="Calibri" w:hAnsi="Times New Roman" w:cs="Times New Roman"/>
          <w:bCs/>
          <w:sz w:val="12"/>
          <w:szCs w:val="12"/>
        </w:rPr>
        <w:t>Об избрании депутатов  Собрания представителей сельского поселения Сургут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AA2833">
        <w:rPr>
          <w:rFonts w:ascii="Times New Roman" w:eastAsia="Calibri" w:hAnsi="Times New Roman" w:cs="Times New Roman"/>
          <w:bCs/>
          <w:sz w:val="12"/>
          <w:szCs w:val="12"/>
        </w:rPr>
        <w:t>»……………</w:t>
      </w:r>
      <w:r w:rsidR="00E958D1">
        <w:rPr>
          <w:rFonts w:ascii="Times New Roman" w:eastAsia="Calibri" w:hAnsi="Times New Roman" w:cs="Times New Roman"/>
          <w:bCs/>
          <w:sz w:val="12"/>
          <w:szCs w:val="12"/>
        </w:rPr>
        <w:t>6</w:t>
      </w:r>
    </w:p>
    <w:p w:rsidR="00E958D1" w:rsidRDefault="00E958D1" w:rsidP="00D65B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19.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D638B8" w:rsidRPr="00AA2833">
        <w:rPr>
          <w:rFonts w:ascii="Times New Roman" w:eastAsia="Calibri" w:hAnsi="Times New Roman" w:cs="Times New Roman"/>
          <w:bCs/>
          <w:sz w:val="12"/>
          <w:szCs w:val="12"/>
        </w:rPr>
        <w:t xml:space="preserve">Сургут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w:t>
      </w:r>
      <w:r w:rsidR="00D638B8">
        <w:rPr>
          <w:rFonts w:ascii="Times New Roman" w:eastAsia="Calibri" w:hAnsi="Times New Roman" w:cs="Times New Roman"/>
          <w:bCs/>
          <w:sz w:val="12"/>
          <w:szCs w:val="12"/>
        </w:rPr>
        <w:t>ти от «23» сентября 2020 года №4</w:t>
      </w:r>
      <w:r>
        <w:rPr>
          <w:rFonts w:ascii="Times New Roman" w:eastAsia="Calibri" w:hAnsi="Times New Roman" w:cs="Times New Roman"/>
          <w:bCs/>
          <w:sz w:val="12"/>
          <w:szCs w:val="12"/>
        </w:rPr>
        <w:t xml:space="preserve"> </w:t>
      </w:r>
      <w:r w:rsidRPr="00E958D1">
        <w:rPr>
          <w:rFonts w:ascii="Times New Roman" w:eastAsia="Calibri" w:hAnsi="Times New Roman" w:cs="Times New Roman"/>
          <w:bCs/>
          <w:sz w:val="12"/>
          <w:szCs w:val="12"/>
        </w:rPr>
        <w:t>«</w:t>
      </w:r>
      <w:r w:rsidR="00D638B8" w:rsidRPr="00D638B8">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Сургут муниципального района Сергиевский Самарской области</w:t>
      </w:r>
      <w:r>
        <w:rPr>
          <w:rFonts w:ascii="Times New Roman" w:eastAsia="Calibri" w:hAnsi="Times New Roman" w:cs="Times New Roman"/>
          <w:bCs/>
          <w:sz w:val="12"/>
          <w:szCs w:val="12"/>
        </w:rPr>
        <w:t>»…………………………………………………………</w:t>
      </w:r>
      <w:r w:rsidR="00D638B8">
        <w:rPr>
          <w:rFonts w:ascii="Times New Roman" w:eastAsia="Calibri" w:hAnsi="Times New Roman" w:cs="Times New Roman"/>
          <w:bCs/>
          <w:sz w:val="12"/>
          <w:szCs w:val="12"/>
        </w:rPr>
        <w:t>……..</w:t>
      </w:r>
      <w:r>
        <w:rPr>
          <w:rFonts w:ascii="Times New Roman" w:eastAsia="Calibri" w:hAnsi="Times New Roman" w:cs="Times New Roman"/>
          <w:bCs/>
          <w:sz w:val="12"/>
          <w:szCs w:val="12"/>
        </w:rPr>
        <w:t>6</w:t>
      </w:r>
    </w:p>
    <w:p w:rsidR="00D638B8" w:rsidRDefault="00D638B8" w:rsidP="00D638B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20. </w:t>
      </w:r>
      <w:r>
        <w:rPr>
          <w:rFonts w:ascii="Times New Roman" w:eastAsia="Calibri" w:hAnsi="Times New Roman" w:cs="Times New Roman"/>
          <w:bCs/>
          <w:sz w:val="12"/>
          <w:szCs w:val="12"/>
        </w:rPr>
        <w:t>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Pr="00AA2833">
        <w:rPr>
          <w:rFonts w:ascii="Times New Roman" w:eastAsia="Calibri" w:hAnsi="Times New Roman" w:cs="Times New Roman"/>
          <w:bCs/>
          <w:sz w:val="12"/>
          <w:szCs w:val="12"/>
        </w:rPr>
        <w:t xml:space="preserve">Сургут </w:t>
      </w:r>
      <w:r w:rsidRPr="00FC0B0F">
        <w:rPr>
          <w:rFonts w:ascii="Times New Roman" w:eastAsia="Calibri" w:hAnsi="Times New Roman" w:cs="Times New Roman"/>
          <w:bCs/>
          <w:sz w:val="12"/>
          <w:szCs w:val="12"/>
        </w:rPr>
        <w:t>муниципального района Серг</w:t>
      </w:r>
      <w:r>
        <w:rPr>
          <w:rFonts w:ascii="Times New Roman" w:eastAsia="Calibri" w:hAnsi="Times New Roman" w:cs="Times New Roman"/>
          <w:bCs/>
          <w:sz w:val="12"/>
          <w:szCs w:val="12"/>
        </w:rPr>
        <w:t>иевский Самарской области от «23» сентября 2020 года №</w:t>
      </w:r>
      <w:r>
        <w:rPr>
          <w:rFonts w:ascii="Times New Roman" w:eastAsia="Calibri" w:hAnsi="Times New Roman" w:cs="Times New Roman"/>
          <w:bCs/>
          <w:sz w:val="12"/>
          <w:szCs w:val="12"/>
        </w:rPr>
        <w:t>5 «</w:t>
      </w:r>
      <w:r w:rsidRPr="00D638B8">
        <w:rPr>
          <w:rFonts w:ascii="Times New Roman" w:eastAsia="Calibri" w:hAnsi="Times New Roman" w:cs="Times New Roman"/>
          <w:bCs/>
          <w:sz w:val="12"/>
          <w:szCs w:val="12"/>
        </w:rPr>
        <w:t>О конкурсе на замещение должности Гл</w:t>
      </w:r>
      <w:r>
        <w:rPr>
          <w:rFonts w:ascii="Times New Roman" w:eastAsia="Calibri" w:hAnsi="Times New Roman" w:cs="Times New Roman"/>
          <w:bCs/>
          <w:sz w:val="12"/>
          <w:szCs w:val="12"/>
        </w:rPr>
        <w:t xml:space="preserve">авы сельского поселения Сургут </w:t>
      </w:r>
      <w:r w:rsidRPr="00D638B8">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»……………………………………………………………………………………………………………………………………………7</w:t>
      </w:r>
    </w:p>
    <w:p w:rsidR="00D638B8" w:rsidRDefault="00D638B8" w:rsidP="00D65B6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CA504E">
        <w:rPr>
          <w:rFonts w:ascii="Times New Roman" w:eastAsia="Calibri" w:hAnsi="Times New Roman" w:cs="Times New Roman"/>
          <w:bCs/>
          <w:sz w:val="12"/>
          <w:szCs w:val="12"/>
        </w:rPr>
        <w:t xml:space="preserve"> </w:t>
      </w:r>
      <w:r w:rsidR="00CA504E" w:rsidRPr="00CA504E">
        <w:rPr>
          <w:rFonts w:ascii="Times New Roman" w:eastAsia="Calibri" w:hAnsi="Times New Roman" w:cs="Times New Roman"/>
          <w:bCs/>
          <w:sz w:val="12"/>
          <w:szCs w:val="12"/>
        </w:rPr>
        <w:t>Объявление для Елшанки</w:t>
      </w:r>
      <w:r w:rsidR="00CA504E">
        <w:rPr>
          <w:rFonts w:ascii="Times New Roman" w:eastAsia="Calibri" w:hAnsi="Times New Roman" w:cs="Times New Roman"/>
          <w:bCs/>
          <w:sz w:val="12"/>
          <w:szCs w:val="12"/>
        </w:rPr>
        <w:t>……………………………………………………………………………………………………………………………7</w:t>
      </w:r>
    </w:p>
    <w:p w:rsidR="000622AC" w:rsidRDefault="000622AC" w:rsidP="000622AC">
      <w:pPr>
        <w:tabs>
          <w:tab w:val="left" w:pos="6936"/>
        </w:tabs>
        <w:spacing w:after="0" w:line="240" w:lineRule="auto"/>
        <w:ind w:firstLine="284"/>
        <w:jc w:val="both"/>
        <w:rPr>
          <w:rFonts w:ascii="Times New Roman" w:eastAsia="Calibri" w:hAnsi="Times New Roman" w:cs="Times New Roman"/>
          <w:bCs/>
          <w:sz w:val="12"/>
          <w:szCs w:val="12"/>
        </w:rPr>
      </w:pPr>
    </w:p>
    <w:p w:rsidR="00303F57" w:rsidRDefault="00303F57"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B85CFD" w:rsidRDefault="00B85CFD" w:rsidP="00B85CFD">
      <w:pPr>
        <w:tabs>
          <w:tab w:val="left" w:pos="6936"/>
        </w:tabs>
        <w:spacing w:after="0" w:line="240" w:lineRule="auto"/>
        <w:ind w:firstLine="284"/>
        <w:jc w:val="both"/>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2B6609" w:rsidRDefault="002B6609" w:rsidP="00AE65C6">
      <w:pPr>
        <w:tabs>
          <w:tab w:val="left" w:pos="6936"/>
        </w:tabs>
        <w:spacing w:after="0" w:line="240" w:lineRule="auto"/>
        <w:rPr>
          <w:rFonts w:ascii="Times New Roman" w:eastAsia="Calibri" w:hAnsi="Times New Roman" w:cs="Times New Roman"/>
          <w:bCs/>
          <w:sz w:val="12"/>
          <w:szCs w:val="12"/>
        </w:rPr>
      </w:pPr>
    </w:p>
    <w:p w:rsidR="00E112D0" w:rsidRDefault="00E112D0"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1E58AA" w:rsidRDefault="001E58AA" w:rsidP="00AE65C6">
      <w:pPr>
        <w:tabs>
          <w:tab w:val="left" w:pos="6936"/>
        </w:tabs>
        <w:spacing w:after="0" w:line="240" w:lineRule="auto"/>
        <w:rPr>
          <w:rFonts w:ascii="Times New Roman" w:eastAsia="Calibri" w:hAnsi="Times New Roman" w:cs="Times New Roman"/>
          <w:bCs/>
          <w:sz w:val="12"/>
          <w:szCs w:val="12"/>
        </w:rPr>
      </w:pPr>
    </w:p>
    <w:p w:rsidR="004F6113" w:rsidRDefault="004F6113" w:rsidP="00AE65C6">
      <w:pPr>
        <w:tabs>
          <w:tab w:val="left" w:pos="6936"/>
        </w:tabs>
        <w:spacing w:after="0" w:line="240" w:lineRule="auto"/>
        <w:rPr>
          <w:rFonts w:ascii="Times New Roman" w:eastAsia="Calibri" w:hAnsi="Times New Roman" w:cs="Times New Roman"/>
          <w:bCs/>
          <w:sz w:val="12"/>
          <w:szCs w:val="12"/>
        </w:rPr>
      </w:pPr>
    </w:p>
    <w:p w:rsidR="00E958D1" w:rsidRDefault="00E958D1" w:rsidP="009E1253">
      <w:pPr>
        <w:pStyle w:val="1f1"/>
        <w:shd w:val="clear" w:color="auto" w:fill="auto"/>
        <w:spacing w:before="0" w:line="240" w:lineRule="auto"/>
        <w:ind w:right="60"/>
        <w:jc w:val="both"/>
        <w:rPr>
          <w:sz w:val="12"/>
          <w:szCs w:val="12"/>
          <w:lang w:val="ru-RU"/>
        </w:rPr>
      </w:pPr>
    </w:p>
    <w:p w:rsidR="005825A7" w:rsidRPr="005825A7" w:rsidRDefault="005825A7" w:rsidP="005825A7">
      <w:pPr>
        <w:pStyle w:val="1f1"/>
        <w:spacing w:before="0" w:line="240" w:lineRule="auto"/>
        <w:ind w:right="60"/>
        <w:jc w:val="center"/>
        <w:rPr>
          <w:sz w:val="12"/>
          <w:szCs w:val="12"/>
          <w:lang w:val="ru-RU"/>
        </w:rPr>
      </w:pPr>
      <w:r w:rsidRPr="005825A7">
        <w:rPr>
          <w:sz w:val="12"/>
          <w:szCs w:val="12"/>
          <w:lang w:val="ru-RU"/>
        </w:rPr>
        <w:lastRenderedPageBreak/>
        <w:t>РЕШЕНИЕ</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 xml:space="preserve">24 сентября 2020г                                                                                         </w:t>
      </w:r>
      <w:r>
        <w:rPr>
          <w:sz w:val="12"/>
          <w:szCs w:val="12"/>
          <w:lang w:val="ru-RU"/>
        </w:rPr>
        <w:t xml:space="preserve">                                                                                                                № 1</w:t>
      </w:r>
    </w:p>
    <w:p w:rsidR="005825A7" w:rsidRPr="005825A7" w:rsidRDefault="005825A7" w:rsidP="005825A7">
      <w:pPr>
        <w:pStyle w:val="1f1"/>
        <w:spacing w:before="0" w:line="240" w:lineRule="auto"/>
        <w:ind w:right="60" w:firstLine="284"/>
        <w:jc w:val="center"/>
        <w:rPr>
          <w:sz w:val="12"/>
          <w:szCs w:val="12"/>
          <w:lang w:val="ru-RU"/>
        </w:rPr>
      </w:pPr>
      <w:r w:rsidRPr="005825A7">
        <w:rPr>
          <w:sz w:val="12"/>
          <w:szCs w:val="12"/>
          <w:lang w:val="ru-RU"/>
        </w:rPr>
        <w:t>«Об избрании Предсе</w:t>
      </w:r>
      <w:r>
        <w:rPr>
          <w:sz w:val="12"/>
          <w:szCs w:val="12"/>
          <w:lang w:val="ru-RU"/>
        </w:rPr>
        <w:t xml:space="preserve">дателя Собрания представителей </w:t>
      </w:r>
      <w:r w:rsidRPr="005825A7">
        <w:rPr>
          <w:sz w:val="12"/>
          <w:szCs w:val="12"/>
          <w:lang w:val="ru-RU"/>
        </w:rPr>
        <w:t>сельского поселения Кут</w:t>
      </w:r>
      <w:r>
        <w:rPr>
          <w:sz w:val="12"/>
          <w:szCs w:val="12"/>
          <w:lang w:val="ru-RU"/>
        </w:rPr>
        <w:t xml:space="preserve">узовский муниципального района </w:t>
      </w:r>
      <w:r w:rsidRPr="005825A7">
        <w:rPr>
          <w:sz w:val="12"/>
          <w:szCs w:val="12"/>
          <w:lang w:val="ru-RU"/>
        </w:rPr>
        <w:t>Сергиевский Самарской области»</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Принято Собранием  представителей</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сельского поселения  Кутузовский</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мун</w:t>
      </w:r>
      <w:r>
        <w:rPr>
          <w:sz w:val="12"/>
          <w:szCs w:val="12"/>
          <w:lang w:val="ru-RU"/>
        </w:rPr>
        <w:t xml:space="preserve">иципального района Сергиевский </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Кутузовский мун</w:t>
      </w:r>
      <w:r>
        <w:rPr>
          <w:sz w:val="12"/>
          <w:szCs w:val="12"/>
          <w:lang w:val="ru-RU"/>
        </w:rPr>
        <w:t xml:space="preserve">иципального района Сергиевский, </w:t>
      </w:r>
      <w:r w:rsidRPr="005825A7">
        <w:rPr>
          <w:sz w:val="12"/>
          <w:szCs w:val="12"/>
          <w:lang w:val="ru-RU"/>
        </w:rPr>
        <w:t>Собрание Представителей сельского поселения Кутузовский му</w:t>
      </w:r>
      <w:r>
        <w:rPr>
          <w:sz w:val="12"/>
          <w:szCs w:val="12"/>
          <w:lang w:val="ru-RU"/>
        </w:rPr>
        <w:t>ниципального района Сергиевский</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РЕШИЛО:</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1. </w:t>
      </w:r>
      <w:r w:rsidRPr="005825A7">
        <w:rPr>
          <w:sz w:val="12"/>
          <w:szCs w:val="12"/>
          <w:lang w:val="ru-RU"/>
        </w:rPr>
        <w:t>Избрать Председателем Собрания представителей сельского поселения Кутузовский муниципального района Сергиевский Самарской области Седова Александра Александровича.</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2. </w:t>
      </w:r>
      <w:r w:rsidRPr="005825A7">
        <w:rPr>
          <w:sz w:val="12"/>
          <w:szCs w:val="12"/>
          <w:lang w:val="ru-RU"/>
        </w:rPr>
        <w:t>Опубликовать настоящее Решение в газете «</w:t>
      </w:r>
      <w:proofErr w:type="spellStart"/>
      <w:r w:rsidRPr="005825A7">
        <w:rPr>
          <w:sz w:val="12"/>
          <w:szCs w:val="12"/>
          <w:lang w:val="ru-RU"/>
        </w:rPr>
        <w:t>Сергиевскийвестник</w:t>
      </w:r>
      <w:proofErr w:type="spellEnd"/>
      <w:r w:rsidRPr="005825A7">
        <w:rPr>
          <w:sz w:val="12"/>
          <w:szCs w:val="12"/>
          <w:lang w:val="ru-RU"/>
        </w:rPr>
        <w:t>».</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3. </w:t>
      </w:r>
      <w:r w:rsidRPr="005825A7">
        <w:rPr>
          <w:sz w:val="12"/>
          <w:szCs w:val="12"/>
          <w:lang w:val="ru-RU"/>
        </w:rPr>
        <w:t>Настоящее Решение вступа</w:t>
      </w:r>
      <w:r>
        <w:rPr>
          <w:sz w:val="12"/>
          <w:szCs w:val="12"/>
          <w:lang w:val="ru-RU"/>
        </w:rPr>
        <w:t>ет в силу с момента подписания.</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Председательствующий</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на заседании Собрания Представителей</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сельского поселения Кутузовский</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муниципального района Сергиевский                    </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                      </w:t>
      </w:r>
      <w:proofErr w:type="spellStart"/>
      <w:r w:rsidRPr="005825A7">
        <w:rPr>
          <w:sz w:val="12"/>
          <w:szCs w:val="12"/>
          <w:lang w:val="ru-RU"/>
        </w:rPr>
        <w:t>Ю.А.Ефименко</w:t>
      </w:r>
      <w:proofErr w:type="spellEnd"/>
      <w:r w:rsidRPr="005825A7">
        <w:rPr>
          <w:sz w:val="12"/>
          <w:szCs w:val="12"/>
          <w:lang w:val="ru-RU"/>
        </w:rPr>
        <w:t xml:space="preserve">    </w:t>
      </w:r>
    </w:p>
    <w:p w:rsidR="005825A7" w:rsidRDefault="005825A7" w:rsidP="005825A7">
      <w:pPr>
        <w:pStyle w:val="1f1"/>
        <w:spacing w:before="0" w:line="240" w:lineRule="auto"/>
        <w:ind w:right="60" w:firstLine="284"/>
        <w:jc w:val="right"/>
        <w:rPr>
          <w:sz w:val="12"/>
          <w:szCs w:val="12"/>
          <w:lang w:val="ru-RU"/>
        </w:rPr>
      </w:pPr>
    </w:p>
    <w:p w:rsidR="005825A7" w:rsidRPr="005825A7" w:rsidRDefault="005825A7" w:rsidP="005825A7">
      <w:pPr>
        <w:pStyle w:val="1f1"/>
        <w:spacing w:before="0" w:line="240" w:lineRule="auto"/>
        <w:ind w:right="60" w:firstLine="284"/>
        <w:jc w:val="center"/>
        <w:rPr>
          <w:sz w:val="12"/>
          <w:szCs w:val="12"/>
          <w:lang w:val="ru-RU"/>
        </w:rPr>
      </w:pPr>
      <w:r w:rsidRPr="005825A7">
        <w:rPr>
          <w:sz w:val="12"/>
          <w:szCs w:val="12"/>
          <w:lang w:val="ru-RU"/>
        </w:rPr>
        <w:t>РЕШЕНИЕ</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 xml:space="preserve">24 сентября 2020г                                                                                  </w:t>
      </w:r>
      <w:r>
        <w:rPr>
          <w:sz w:val="12"/>
          <w:szCs w:val="12"/>
          <w:lang w:val="ru-RU"/>
        </w:rPr>
        <w:t xml:space="preserve">                                                                                                                      № 2</w:t>
      </w:r>
    </w:p>
    <w:p w:rsidR="005825A7" w:rsidRPr="005825A7" w:rsidRDefault="005825A7" w:rsidP="005825A7">
      <w:pPr>
        <w:pStyle w:val="1f1"/>
        <w:spacing w:before="0" w:line="240" w:lineRule="auto"/>
        <w:ind w:right="60" w:firstLine="284"/>
        <w:jc w:val="center"/>
        <w:rPr>
          <w:sz w:val="12"/>
          <w:szCs w:val="12"/>
          <w:lang w:val="ru-RU"/>
        </w:rPr>
      </w:pPr>
      <w:r>
        <w:rPr>
          <w:sz w:val="12"/>
          <w:szCs w:val="12"/>
          <w:lang w:val="ru-RU"/>
        </w:rPr>
        <w:t>«</w:t>
      </w:r>
      <w:r w:rsidRPr="005825A7">
        <w:rPr>
          <w:sz w:val="12"/>
          <w:szCs w:val="12"/>
          <w:lang w:val="ru-RU"/>
        </w:rPr>
        <w:t xml:space="preserve">Об избрании </w:t>
      </w:r>
      <w:proofErr w:type="gramStart"/>
      <w:r w:rsidRPr="005825A7">
        <w:rPr>
          <w:sz w:val="12"/>
          <w:szCs w:val="12"/>
          <w:lang w:val="ru-RU"/>
        </w:rPr>
        <w:t>заместителя председателя Собрания представителей сельского поселения</w:t>
      </w:r>
      <w:proofErr w:type="gramEnd"/>
      <w:r w:rsidRPr="005825A7">
        <w:rPr>
          <w:sz w:val="12"/>
          <w:szCs w:val="12"/>
          <w:lang w:val="ru-RU"/>
        </w:rPr>
        <w:t xml:space="preserve"> Кутузовский муниципального района Сергиевский Самарской области»</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Принято Собранием  представителей</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сельского поселения  Кутузовский</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мун</w:t>
      </w:r>
      <w:r>
        <w:rPr>
          <w:sz w:val="12"/>
          <w:szCs w:val="12"/>
          <w:lang w:val="ru-RU"/>
        </w:rPr>
        <w:t xml:space="preserve">иципального района Сергиевский </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Кутузовский муни</w:t>
      </w:r>
      <w:r>
        <w:rPr>
          <w:sz w:val="12"/>
          <w:szCs w:val="12"/>
          <w:lang w:val="ru-RU"/>
        </w:rPr>
        <w:t xml:space="preserve">ципального района Сергиевский, </w:t>
      </w:r>
      <w:r w:rsidRPr="005825A7">
        <w:rPr>
          <w:sz w:val="12"/>
          <w:szCs w:val="12"/>
          <w:lang w:val="ru-RU"/>
        </w:rPr>
        <w:t>Собрание Представителей сельского поселения Кутузовский муниципального района Сергиевс</w:t>
      </w:r>
      <w:r>
        <w:rPr>
          <w:sz w:val="12"/>
          <w:szCs w:val="12"/>
          <w:lang w:val="ru-RU"/>
        </w:rPr>
        <w:t>кий</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РЕШИЛО:</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1. </w:t>
      </w:r>
      <w:r w:rsidRPr="005825A7">
        <w:rPr>
          <w:sz w:val="12"/>
          <w:szCs w:val="12"/>
          <w:lang w:val="ru-RU"/>
        </w:rPr>
        <w:t>Избрать  заместителем председателя Собрания Представителей сельского поселения Кутузовский муниципального района Сергиевский Самарской области Ефименко Юлию Александровну.</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2. </w:t>
      </w:r>
      <w:r w:rsidRPr="005825A7">
        <w:rPr>
          <w:sz w:val="12"/>
          <w:szCs w:val="12"/>
          <w:lang w:val="ru-RU"/>
        </w:rPr>
        <w:t>Опубликовать настоящее Решение в газете «</w:t>
      </w:r>
      <w:proofErr w:type="spellStart"/>
      <w:r w:rsidRPr="005825A7">
        <w:rPr>
          <w:sz w:val="12"/>
          <w:szCs w:val="12"/>
          <w:lang w:val="ru-RU"/>
        </w:rPr>
        <w:t>Сергиевскийвестник</w:t>
      </w:r>
      <w:proofErr w:type="spellEnd"/>
      <w:r w:rsidRPr="005825A7">
        <w:rPr>
          <w:sz w:val="12"/>
          <w:szCs w:val="12"/>
          <w:lang w:val="ru-RU"/>
        </w:rPr>
        <w:t>».</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3. </w:t>
      </w:r>
      <w:r w:rsidRPr="005825A7">
        <w:rPr>
          <w:sz w:val="12"/>
          <w:szCs w:val="12"/>
          <w:lang w:val="ru-RU"/>
        </w:rPr>
        <w:t>Настоящее Решение вступа</w:t>
      </w:r>
      <w:r>
        <w:rPr>
          <w:sz w:val="12"/>
          <w:szCs w:val="12"/>
          <w:lang w:val="ru-RU"/>
        </w:rPr>
        <w:t>ет в силу с момента подписания.</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Председатель Собрания представителей</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сельского поселения Кутузовский</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муниципального района   Сергиевский </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             </w:t>
      </w:r>
      <w:r>
        <w:rPr>
          <w:sz w:val="12"/>
          <w:szCs w:val="12"/>
          <w:lang w:val="ru-RU"/>
        </w:rPr>
        <w:t xml:space="preserve">                      </w:t>
      </w:r>
      <w:proofErr w:type="spellStart"/>
      <w:r>
        <w:rPr>
          <w:sz w:val="12"/>
          <w:szCs w:val="12"/>
          <w:lang w:val="ru-RU"/>
        </w:rPr>
        <w:t>А.А.Седов</w:t>
      </w:r>
      <w:proofErr w:type="spellEnd"/>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Глава сельского поселения Кутузовский</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муниципального района Сергиевский            </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                               </w:t>
      </w:r>
      <w:proofErr w:type="spellStart"/>
      <w:r w:rsidRPr="005825A7">
        <w:rPr>
          <w:sz w:val="12"/>
          <w:szCs w:val="12"/>
          <w:lang w:val="ru-RU"/>
        </w:rPr>
        <w:t>А.В.Сабельникова</w:t>
      </w:r>
      <w:proofErr w:type="spellEnd"/>
    </w:p>
    <w:p w:rsidR="005825A7" w:rsidRDefault="005825A7" w:rsidP="005825A7">
      <w:pPr>
        <w:pStyle w:val="1f1"/>
        <w:spacing w:before="0" w:line="240" w:lineRule="auto"/>
        <w:ind w:right="60" w:firstLine="284"/>
        <w:jc w:val="right"/>
        <w:rPr>
          <w:sz w:val="12"/>
          <w:szCs w:val="12"/>
          <w:lang w:val="ru-RU"/>
        </w:rPr>
      </w:pPr>
    </w:p>
    <w:p w:rsidR="005825A7" w:rsidRPr="005825A7" w:rsidRDefault="005825A7" w:rsidP="005825A7">
      <w:pPr>
        <w:pStyle w:val="1f1"/>
        <w:spacing w:before="0" w:line="240" w:lineRule="auto"/>
        <w:ind w:right="60" w:firstLine="284"/>
        <w:jc w:val="center"/>
        <w:rPr>
          <w:sz w:val="12"/>
          <w:szCs w:val="12"/>
          <w:lang w:val="ru-RU"/>
        </w:rPr>
      </w:pPr>
      <w:r w:rsidRPr="005825A7">
        <w:rPr>
          <w:sz w:val="12"/>
          <w:szCs w:val="12"/>
          <w:lang w:val="ru-RU"/>
        </w:rPr>
        <w:t>РЕШЕНИЕ</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 xml:space="preserve">24 сентября  2020г                                                                                          </w:t>
      </w:r>
      <w:r>
        <w:rPr>
          <w:sz w:val="12"/>
          <w:szCs w:val="12"/>
          <w:lang w:val="ru-RU"/>
        </w:rPr>
        <w:t xml:space="preserve">                                                                                                             № 3</w:t>
      </w:r>
    </w:p>
    <w:p w:rsidR="005825A7" w:rsidRPr="005825A7" w:rsidRDefault="005825A7" w:rsidP="005825A7">
      <w:pPr>
        <w:pStyle w:val="1f1"/>
        <w:spacing w:before="0" w:line="240" w:lineRule="auto"/>
        <w:ind w:right="60" w:firstLine="284"/>
        <w:jc w:val="center"/>
        <w:rPr>
          <w:sz w:val="12"/>
          <w:szCs w:val="12"/>
          <w:lang w:val="ru-RU"/>
        </w:rPr>
      </w:pPr>
      <w:r>
        <w:rPr>
          <w:sz w:val="12"/>
          <w:szCs w:val="12"/>
          <w:lang w:val="ru-RU"/>
        </w:rPr>
        <w:t xml:space="preserve">«Об избрании депутатов </w:t>
      </w:r>
      <w:r w:rsidRPr="005825A7">
        <w:rPr>
          <w:sz w:val="12"/>
          <w:szCs w:val="12"/>
          <w:lang w:val="ru-RU"/>
        </w:rPr>
        <w:t>Собрания представителей сельского поселения Кутузовский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Принято Собранием  представителей</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сельского поселения  Кутузовский</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мун</w:t>
      </w:r>
      <w:r>
        <w:rPr>
          <w:sz w:val="12"/>
          <w:szCs w:val="12"/>
          <w:lang w:val="ru-RU"/>
        </w:rPr>
        <w:t xml:space="preserve">иципального района Сергиевский </w:t>
      </w:r>
    </w:p>
    <w:p w:rsidR="005825A7" w:rsidRPr="005825A7" w:rsidRDefault="005825A7" w:rsidP="005825A7">
      <w:pPr>
        <w:pStyle w:val="1f1"/>
        <w:spacing w:before="0" w:line="240" w:lineRule="auto"/>
        <w:ind w:right="60" w:firstLine="284"/>
        <w:jc w:val="both"/>
        <w:rPr>
          <w:sz w:val="12"/>
          <w:szCs w:val="12"/>
          <w:lang w:val="ru-RU"/>
        </w:rPr>
      </w:pPr>
      <w:proofErr w:type="gramStart"/>
      <w:r w:rsidRPr="005825A7">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w:t>
      </w:r>
      <w:r>
        <w:rPr>
          <w:sz w:val="12"/>
          <w:szCs w:val="12"/>
          <w:lang w:val="ru-RU"/>
        </w:rPr>
        <w:t>ниципального района Сергиевский</w:t>
      </w:r>
      <w:proofErr w:type="gramEnd"/>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РЕШИЛО:</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1. </w:t>
      </w:r>
      <w:r w:rsidRPr="005825A7">
        <w:rPr>
          <w:sz w:val="12"/>
          <w:szCs w:val="12"/>
          <w:lang w:val="ru-RU"/>
        </w:rPr>
        <w:t>Избрать Бондарева Олега Юрьевича, Малышеву Ольгу Владимировну - депутатов Собрания представителей сельского поселения Кутузовский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2. </w:t>
      </w:r>
      <w:r w:rsidRPr="005825A7">
        <w:rPr>
          <w:sz w:val="12"/>
          <w:szCs w:val="12"/>
          <w:lang w:val="ru-RU"/>
        </w:rPr>
        <w:t>Опубликовать настоящее Решение в газете «Сергиевский вестник».</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3. </w:t>
      </w:r>
      <w:r w:rsidRPr="005825A7">
        <w:rPr>
          <w:sz w:val="12"/>
          <w:szCs w:val="12"/>
          <w:lang w:val="ru-RU"/>
        </w:rPr>
        <w:t>Настоящее Решение вступа</w:t>
      </w:r>
      <w:r>
        <w:rPr>
          <w:sz w:val="12"/>
          <w:szCs w:val="12"/>
          <w:lang w:val="ru-RU"/>
        </w:rPr>
        <w:t>ет в силу с момента подписания.</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Председатель Собрания представителей</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сельского поселения Кутузовский</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муниципального района Сергиевский         </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        </w:t>
      </w:r>
      <w:r>
        <w:rPr>
          <w:sz w:val="12"/>
          <w:szCs w:val="12"/>
          <w:lang w:val="ru-RU"/>
        </w:rPr>
        <w:t xml:space="preserve">                      </w:t>
      </w:r>
      <w:proofErr w:type="spellStart"/>
      <w:r>
        <w:rPr>
          <w:sz w:val="12"/>
          <w:szCs w:val="12"/>
          <w:lang w:val="ru-RU"/>
        </w:rPr>
        <w:t>А.А.Седов</w:t>
      </w:r>
      <w:proofErr w:type="spellEnd"/>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Глава сельского поселения Кутузовский</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муниципального района Сергиевский                 </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                       </w:t>
      </w:r>
      <w:proofErr w:type="spellStart"/>
      <w:r w:rsidRPr="005825A7">
        <w:rPr>
          <w:sz w:val="12"/>
          <w:szCs w:val="12"/>
          <w:lang w:val="ru-RU"/>
        </w:rPr>
        <w:t>А.В.Сабельникова</w:t>
      </w:r>
      <w:proofErr w:type="spellEnd"/>
    </w:p>
    <w:p w:rsidR="005825A7" w:rsidRDefault="005825A7" w:rsidP="005825A7">
      <w:pPr>
        <w:pStyle w:val="1f1"/>
        <w:spacing w:before="0" w:line="240" w:lineRule="auto"/>
        <w:ind w:right="60" w:firstLine="284"/>
        <w:jc w:val="right"/>
        <w:rPr>
          <w:sz w:val="12"/>
          <w:szCs w:val="12"/>
          <w:lang w:val="ru-RU"/>
        </w:rPr>
      </w:pPr>
    </w:p>
    <w:p w:rsidR="005825A7" w:rsidRPr="005825A7" w:rsidRDefault="005825A7" w:rsidP="005825A7">
      <w:pPr>
        <w:pStyle w:val="1f1"/>
        <w:spacing w:before="0" w:line="240" w:lineRule="auto"/>
        <w:ind w:right="60" w:firstLine="284"/>
        <w:jc w:val="center"/>
        <w:rPr>
          <w:sz w:val="12"/>
          <w:szCs w:val="12"/>
          <w:lang w:val="ru-RU"/>
        </w:rPr>
      </w:pPr>
      <w:r>
        <w:rPr>
          <w:sz w:val="12"/>
          <w:szCs w:val="12"/>
          <w:lang w:val="ru-RU"/>
        </w:rPr>
        <w:t>РЕШЕНИЕ</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 xml:space="preserve">24  сентября 2020 г                                                                                           </w:t>
      </w:r>
      <w:r>
        <w:rPr>
          <w:sz w:val="12"/>
          <w:szCs w:val="12"/>
          <w:lang w:val="ru-RU"/>
        </w:rPr>
        <w:t xml:space="preserve">                                                                                                          № 4</w:t>
      </w:r>
    </w:p>
    <w:p w:rsidR="005825A7" w:rsidRPr="005825A7" w:rsidRDefault="005825A7" w:rsidP="005825A7">
      <w:pPr>
        <w:pStyle w:val="1f1"/>
        <w:spacing w:before="0" w:line="240" w:lineRule="auto"/>
        <w:ind w:right="60" w:firstLine="284"/>
        <w:jc w:val="center"/>
        <w:rPr>
          <w:sz w:val="12"/>
          <w:szCs w:val="12"/>
          <w:lang w:val="ru-RU"/>
        </w:rPr>
      </w:pPr>
      <w:r w:rsidRPr="005825A7">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Кутузовский муниципального района Сергиевский Самарской области»</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Принято Собранием  представителей</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lastRenderedPageBreak/>
        <w:t>сельского поселения  Кутузовский</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мун</w:t>
      </w:r>
      <w:r>
        <w:rPr>
          <w:sz w:val="12"/>
          <w:szCs w:val="12"/>
          <w:lang w:val="ru-RU"/>
        </w:rPr>
        <w:t xml:space="preserve">иципального района Сергиевский </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В соответствии с пунктами 2 и 3 статьи 41 Устава сельского поселения Кутузовский муниципального района</w:t>
      </w:r>
      <w:r>
        <w:rPr>
          <w:sz w:val="12"/>
          <w:szCs w:val="12"/>
          <w:lang w:val="ru-RU"/>
        </w:rPr>
        <w:t xml:space="preserve"> Сергиевский Самарской области </w:t>
      </w:r>
      <w:r w:rsidRPr="005825A7">
        <w:rPr>
          <w:sz w:val="12"/>
          <w:szCs w:val="12"/>
          <w:lang w:val="ru-RU"/>
        </w:rPr>
        <w:t>Собрание представителей сельского поселения Кутузовский муниципального района Сергиев</w:t>
      </w:r>
      <w:r>
        <w:rPr>
          <w:sz w:val="12"/>
          <w:szCs w:val="12"/>
          <w:lang w:val="ru-RU"/>
        </w:rPr>
        <w:t xml:space="preserve">ский Самарской области  </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РЕШИЛО:</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1. </w:t>
      </w:r>
      <w:r w:rsidRPr="005825A7">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Кутузовский муниципального района Сергиевский Самарской области кандидатуры:</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 xml:space="preserve">1) Седов Александр Александрович – Председатель Собрания представителей сельского поселения Кутузовский муниципального района Сергиевский Самарской области  </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 xml:space="preserve">2) Ефименко Юлия Александровна – Заместитель Председателя Собрания представителей сельского поселения Кутузовский муниципального района Сергиевский Самарской области  </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 xml:space="preserve">3) Малышева Ольга Владимировна – депутат Собрания представителей сельского поселения Кутузовский муниципального района Сергиевский Самарской области  </w:t>
      </w:r>
    </w:p>
    <w:p w:rsidR="005825A7" w:rsidRPr="005825A7" w:rsidRDefault="005825A7" w:rsidP="005825A7">
      <w:pPr>
        <w:pStyle w:val="1f1"/>
        <w:spacing w:before="0" w:line="240" w:lineRule="auto"/>
        <w:ind w:right="60" w:firstLine="284"/>
        <w:jc w:val="both"/>
        <w:rPr>
          <w:sz w:val="12"/>
          <w:szCs w:val="12"/>
          <w:lang w:val="ru-RU"/>
        </w:rPr>
      </w:pPr>
      <w:r w:rsidRPr="005825A7">
        <w:rPr>
          <w:sz w:val="12"/>
          <w:szCs w:val="12"/>
          <w:lang w:val="ru-RU"/>
        </w:rPr>
        <w:t xml:space="preserve">4) Филатов Александр Александрович - депутат Собрания представителей сельского поселения Кутузовский муниципального района Сергиевский Самарской области  </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2. </w:t>
      </w:r>
      <w:r w:rsidRPr="005825A7">
        <w:rPr>
          <w:sz w:val="12"/>
          <w:szCs w:val="12"/>
          <w:lang w:val="ru-RU"/>
        </w:rPr>
        <w:t>Опубликовать настоящее Решение в газете «Сергиевский вестник».</w:t>
      </w:r>
    </w:p>
    <w:p w:rsidR="005825A7" w:rsidRPr="005825A7" w:rsidRDefault="005825A7" w:rsidP="005825A7">
      <w:pPr>
        <w:pStyle w:val="1f1"/>
        <w:spacing w:before="0" w:line="240" w:lineRule="auto"/>
        <w:ind w:right="60" w:firstLine="284"/>
        <w:jc w:val="both"/>
        <w:rPr>
          <w:sz w:val="12"/>
          <w:szCs w:val="12"/>
          <w:lang w:val="ru-RU"/>
        </w:rPr>
      </w:pPr>
      <w:r>
        <w:rPr>
          <w:sz w:val="12"/>
          <w:szCs w:val="12"/>
          <w:lang w:val="ru-RU"/>
        </w:rPr>
        <w:t xml:space="preserve">3. </w:t>
      </w:r>
      <w:r w:rsidRPr="005825A7">
        <w:rPr>
          <w:sz w:val="12"/>
          <w:szCs w:val="12"/>
          <w:lang w:val="ru-RU"/>
        </w:rPr>
        <w:t>Настоящее Решение вступает в сил</w:t>
      </w:r>
      <w:r>
        <w:rPr>
          <w:sz w:val="12"/>
          <w:szCs w:val="12"/>
          <w:lang w:val="ru-RU"/>
        </w:rPr>
        <w:t>у со дня его принятия.</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Председатель Собрания представителей</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сельского поселения Кутузовский</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муниципального района Сергиевский </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Самарской области                               </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                      </w:t>
      </w:r>
      <w:r>
        <w:rPr>
          <w:sz w:val="12"/>
          <w:szCs w:val="12"/>
          <w:lang w:val="ru-RU"/>
        </w:rPr>
        <w:t xml:space="preserve">                      </w:t>
      </w:r>
      <w:proofErr w:type="spellStart"/>
      <w:r>
        <w:rPr>
          <w:sz w:val="12"/>
          <w:szCs w:val="12"/>
          <w:lang w:val="ru-RU"/>
        </w:rPr>
        <w:t>А.А.Седов</w:t>
      </w:r>
      <w:proofErr w:type="spellEnd"/>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Глава сельского поселения </w:t>
      </w:r>
    </w:p>
    <w:p w:rsidR="005825A7" w:rsidRP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Кутузовский </w:t>
      </w:r>
      <w:proofErr w:type="gramStart"/>
      <w:r w:rsidRPr="005825A7">
        <w:rPr>
          <w:sz w:val="12"/>
          <w:szCs w:val="12"/>
          <w:lang w:val="ru-RU"/>
        </w:rPr>
        <w:t>муниципального</w:t>
      </w:r>
      <w:proofErr w:type="gramEnd"/>
      <w:r w:rsidRPr="005825A7">
        <w:rPr>
          <w:sz w:val="12"/>
          <w:szCs w:val="12"/>
          <w:lang w:val="ru-RU"/>
        </w:rPr>
        <w:t xml:space="preserve"> </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района Сергиевский Самарской области                           </w:t>
      </w:r>
    </w:p>
    <w:p w:rsidR="005825A7" w:rsidRDefault="005825A7" w:rsidP="005825A7">
      <w:pPr>
        <w:pStyle w:val="1f1"/>
        <w:spacing w:before="0" w:line="240" w:lineRule="auto"/>
        <w:ind w:right="60" w:firstLine="284"/>
        <w:jc w:val="right"/>
        <w:rPr>
          <w:sz w:val="12"/>
          <w:szCs w:val="12"/>
          <w:lang w:val="ru-RU"/>
        </w:rPr>
      </w:pPr>
      <w:r w:rsidRPr="005825A7">
        <w:rPr>
          <w:sz w:val="12"/>
          <w:szCs w:val="12"/>
          <w:lang w:val="ru-RU"/>
        </w:rPr>
        <w:t xml:space="preserve">            </w:t>
      </w:r>
      <w:proofErr w:type="spellStart"/>
      <w:r w:rsidRPr="005825A7">
        <w:rPr>
          <w:sz w:val="12"/>
          <w:szCs w:val="12"/>
          <w:lang w:val="ru-RU"/>
        </w:rPr>
        <w:t>А.В.Сабельникова</w:t>
      </w:r>
      <w:proofErr w:type="spellEnd"/>
    </w:p>
    <w:p w:rsidR="00AF0392" w:rsidRDefault="00AF0392" w:rsidP="005825A7">
      <w:pPr>
        <w:pStyle w:val="1f1"/>
        <w:spacing w:before="0" w:line="240" w:lineRule="auto"/>
        <w:ind w:right="60" w:firstLine="284"/>
        <w:jc w:val="right"/>
        <w:rPr>
          <w:sz w:val="12"/>
          <w:szCs w:val="12"/>
          <w:lang w:val="ru-RU"/>
        </w:rPr>
      </w:pPr>
    </w:p>
    <w:p w:rsidR="00AF0392" w:rsidRPr="00AF0392" w:rsidRDefault="00AF0392" w:rsidP="00AF0392">
      <w:pPr>
        <w:pStyle w:val="1f1"/>
        <w:spacing w:before="0" w:line="240" w:lineRule="auto"/>
        <w:ind w:right="60" w:firstLine="284"/>
        <w:jc w:val="center"/>
        <w:rPr>
          <w:sz w:val="12"/>
          <w:szCs w:val="12"/>
          <w:lang w:val="ru-RU"/>
        </w:rPr>
      </w:pPr>
      <w:r w:rsidRPr="00AF0392">
        <w:rPr>
          <w:sz w:val="12"/>
          <w:szCs w:val="12"/>
          <w:lang w:val="ru-RU"/>
        </w:rPr>
        <w:t>РЕШЕНИЕ</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 xml:space="preserve">24 сентября 2020г                                                                              </w:t>
      </w:r>
      <w:r>
        <w:rPr>
          <w:sz w:val="12"/>
          <w:szCs w:val="12"/>
          <w:lang w:val="ru-RU"/>
        </w:rPr>
        <w:t xml:space="preserve">                                                                                                                          № 5</w:t>
      </w:r>
    </w:p>
    <w:p w:rsidR="00AF0392" w:rsidRPr="00AF0392" w:rsidRDefault="00AF0392" w:rsidP="00AF0392">
      <w:pPr>
        <w:pStyle w:val="1f1"/>
        <w:spacing w:before="0" w:line="240" w:lineRule="auto"/>
        <w:ind w:right="60" w:firstLine="284"/>
        <w:jc w:val="center"/>
        <w:rPr>
          <w:sz w:val="12"/>
          <w:szCs w:val="12"/>
          <w:lang w:val="ru-RU"/>
        </w:rPr>
      </w:pPr>
      <w:r w:rsidRPr="00AF0392">
        <w:rPr>
          <w:sz w:val="12"/>
          <w:szCs w:val="12"/>
          <w:lang w:val="ru-RU"/>
        </w:rPr>
        <w:t>О конкурсе на замещение должности Главы сельского поселения Кутузовский муниципального района Сергиевский  Самарской области</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Принято Собранием  представителей</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сельского поселения  Кутузовский</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муниципального район</w:t>
      </w:r>
      <w:r>
        <w:rPr>
          <w:sz w:val="12"/>
          <w:szCs w:val="12"/>
          <w:lang w:val="ru-RU"/>
        </w:rPr>
        <w:t xml:space="preserve">а Сергиевский </w:t>
      </w:r>
    </w:p>
    <w:p w:rsidR="00AF0392" w:rsidRPr="00AF0392" w:rsidRDefault="00AF0392" w:rsidP="00AF0392">
      <w:pPr>
        <w:pStyle w:val="1f1"/>
        <w:spacing w:before="0" w:line="240" w:lineRule="auto"/>
        <w:ind w:right="60" w:firstLine="284"/>
        <w:jc w:val="both"/>
        <w:rPr>
          <w:sz w:val="12"/>
          <w:szCs w:val="12"/>
          <w:lang w:val="ru-RU"/>
        </w:rPr>
      </w:pPr>
      <w:proofErr w:type="gramStart"/>
      <w:r w:rsidRPr="00AF0392">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Кутузовский муниципального района Сергиевский  Самарской области и утвержденным решением Собрания представителей сельского поселения  Кутузовский муниципального района Сергиевский Самарской област</w:t>
      </w:r>
      <w:r>
        <w:rPr>
          <w:sz w:val="12"/>
          <w:szCs w:val="12"/>
          <w:lang w:val="ru-RU"/>
        </w:rPr>
        <w:t xml:space="preserve">и от 09 сентября 2015 </w:t>
      </w:r>
      <w:r w:rsidRPr="00AF0392">
        <w:rPr>
          <w:sz w:val="12"/>
          <w:szCs w:val="12"/>
          <w:lang w:val="ru-RU"/>
        </w:rPr>
        <w:t>№ 27 Положением о проведении конкурса по отбору кандидатур на должность Главы сельского поселения</w:t>
      </w:r>
      <w:proofErr w:type="gramEnd"/>
      <w:r w:rsidRPr="00AF0392">
        <w:rPr>
          <w:sz w:val="12"/>
          <w:szCs w:val="12"/>
          <w:lang w:val="ru-RU"/>
        </w:rPr>
        <w:t xml:space="preserve">  Кутузовский муниципального района Сергиевский Самарской области Собрание представителей сельского поселения  Кутузовский муниципального района </w:t>
      </w:r>
      <w:r>
        <w:rPr>
          <w:sz w:val="12"/>
          <w:szCs w:val="12"/>
          <w:lang w:val="ru-RU"/>
        </w:rPr>
        <w:t xml:space="preserve">Сергиевский Самарской области  </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РЕШИЛО:</w:t>
      </w:r>
    </w:p>
    <w:p w:rsidR="00AF0392" w:rsidRPr="00AF0392" w:rsidRDefault="00AF0392" w:rsidP="00AF0392">
      <w:pPr>
        <w:pStyle w:val="1f1"/>
        <w:spacing w:before="0" w:line="240" w:lineRule="auto"/>
        <w:ind w:right="60" w:firstLine="284"/>
        <w:jc w:val="both"/>
        <w:rPr>
          <w:sz w:val="12"/>
          <w:szCs w:val="12"/>
          <w:lang w:val="ru-RU"/>
        </w:rPr>
      </w:pPr>
      <w:r>
        <w:rPr>
          <w:sz w:val="12"/>
          <w:szCs w:val="12"/>
          <w:lang w:val="ru-RU"/>
        </w:rPr>
        <w:t xml:space="preserve">1. </w:t>
      </w:r>
      <w:r w:rsidRPr="00AF0392">
        <w:rPr>
          <w:sz w:val="12"/>
          <w:szCs w:val="12"/>
          <w:lang w:val="ru-RU"/>
        </w:rPr>
        <w:t>Объявить конкурс по отбору кандидатур на должность Главы сельского поселения  Кутузовский муниципального района Сергиевский Самарской области (далее – конкурс).</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2. Определить следующий порядок проведения конкурса:</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2.1. Конкурсные процедуры проводятся с 30 сентября  2020 года.</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 xml:space="preserve">2.2. Условиями участия кандидатов на должность Главы сельского поселения  Кутузовский муниципального района Сергиевский Самарской области (далее – кандидаты или кандидат) являются: </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2) владение кандидатом государственным языком Российской Федерации;</w:t>
      </w:r>
    </w:p>
    <w:p w:rsidR="00AF0392" w:rsidRPr="00AF0392" w:rsidRDefault="00AF0392" w:rsidP="00AF0392">
      <w:pPr>
        <w:pStyle w:val="1f1"/>
        <w:spacing w:before="0" w:line="240" w:lineRule="auto"/>
        <w:ind w:right="60" w:firstLine="284"/>
        <w:jc w:val="both"/>
        <w:rPr>
          <w:sz w:val="12"/>
          <w:szCs w:val="12"/>
          <w:lang w:val="ru-RU"/>
        </w:rPr>
      </w:pPr>
      <w:proofErr w:type="gramStart"/>
      <w:r>
        <w:rPr>
          <w:sz w:val="12"/>
          <w:szCs w:val="12"/>
          <w:lang w:val="ru-RU"/>
        </w:rPr>
        <w:t xml:space="preserve">3) </w:t>
      </w:r>
      <w:proofErr w:type="spellStart"/>
      <w:r w:rsidRPr="00AF0392">
        <w:rPr>
          <w:sz w:val="12"/>
          <w:szCs w:val="12"/>
          <w:lang w:val="ru-RU"/>
        </w:rPr>
        <w:t>неосуждение</w:t>
      </w:r>
      <w:proofErr w:type="spellEnd"/>
      <w:r w:rsidRPr="00AF0392">
        <w:rPr>
          <w:sz w:val="12"/>
          <w:szCs w:val="12"/>
          <w:lang w:val="ru-RU"/>
        </w:rPr>
        <w:t xml:space="preserve">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w:t>
      </w:r>
      <w:proofErr w:type="gramEnd"/>
      <w:r w:rsidRPr="00AF0392">
        <w:rPr>
          <w:sz w:val="12"/>
          <w:szCs w:val="12"/>
          <w:lang w:val="ru-RU"/>
        </w:rPr>
        <w:t xml:space="preserve"> «Об общих принципах организации местного самоуправления в Российской Федерации», по приговору суда, вступившему в законную силу;</w:t>
      </w:r>
    </w:p>
    <w:p w:rsidR="00AF0392" w:rsidRPr="00AF0392" w:rsidRDefault="00AF0392" w:rsidP="00AF0392">
      <w:pPr>
        <w:pStyle w:val="1f1"/>
        <w:spacing w:before="0" w:line="240" w:lineRule="auto"/>
        <w:ind w:right="60" w:firstLine="284"/>
        <w:jc w:val="both"/>
        <w:rPr>
          <w:sz w:val="12"/>
          <w:szCs w:val="12"/>
          <w:lang w:val="ru-RU"/>
        </w:rPr>
      </w:pPr>
      <w:proofErr w:type="gramStart"/>
      <w:r w:rsidRPr="00AF0392">
        <w:rPr>
          <w:sz w:val="12"/>
          <w:szCs w:val="12"/>
          <w:lang w:val="ru-RU"/>
        </w:rPr>
        <w:t xml:space="preserve">4) </w:t>
      </w:r>
      <w:proofErr w:type="spellStart"/>
      <w:r w:rsidRPr="00AF0392">
        <w:rPr>
          <w:sz w:val="12"/>
          <w:szCs w:val="12"/>
          <w:lang w:val="ru-RU"/>
        </w:rPr>
        <w:t>непривлечение</w:t>
      </w:r>
      <w:proofErr w:type="spellEnd"/>
      <w:r w:rsidRPr="00AF0392">
        <w:rPr>
          <w:sz w:val="12"/>
          <w:szCs w:val="12"/>
          <w:lang w:val="ru-RU"/>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Кутузовский муниципального района Сергиевский Самарской области, на котором предполагается избрание Главы сельского поселения  Кутузовский муниципального района Сергиевский Самарской области;</w:t>
      </w:r>
      <w:proofErr w:type="gramEnd"/>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AF0392" w:rsidRPr="00AF0392" w:rsidRDefault="00AF0392" w:rsidP="00AF0392">
      <w:pPr>
        <w:pStyle w:val="1f1"/>
        <w:spacing w:before="0" w:line="240" w:lineRule="auto"/>
        <w:ind w:right="60" w:firstLine="284"/>
        <w:jc w:val="both"/>
        <w:rPr>
          <w:sz w:val="12"/>
          <w:szCs w:val="12"/>
          <w:lang w:val="ru-RU"/>
        </w:rPr>
      </w:pPr>
      <w:proofErr w:type="gramStart"/>
      <w:r w:rsidRPr="00AF0392">
        <w:rPr>
          <w:sz w:val="12"/>
          <w:szCs w:val="12"/>
          <w:lang w:val="ru-RU"/>
        </w:rPr>
        <w:t>1) заявление по форме, предусмотренной утвержденным решением Собрания представителей сельского поселения  Кутузовский муниципального района Сергиевский Самарской области от 09 сентября 2015  № 27 Положением о проведении конкурса по отбору кандидатур на должность Главы сельского поселения  Кутузовский муниципального района Сергиевский Самарской области;</w:t>
      </w:r>
      <w:proofErr w:type="gramEnd"/>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4) документы, подтверждающие профессиональное образование (если оно имеется), квалификацию и стаж работы:</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w:t>
      </w:r>
      <w:r w:rsidRPr="00AF0392">
        <w:rPr>
          <w:sz w:val="12"/>
          <w:szCs w:val="12"/>
          <w:lang w:val="ru-RU"/>
        </w:rPr>
        <w:lastRenderedPageBreak/>
        <w:t>ученого звания, заверенные нотариально или кадровой службой по месту работы (службы);</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6) документы воинского учета - для граждан, пребывающих в запасе, и лиц, подлежащих призыву на военную службу;</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 xml:space="preserve">2.4. Конкурс проводится по следующему адресу: 446568, Самарская область, Сергиевский район, </w:t>
      </w:r>
      <w:proofErr w:type="spellStart"/>
      <w:r w:rsidRPr="00AF0392">
        <w:rPr>
          <w:sz w:val="12"/>
          <w:szCs w:val="12"/>
          <w:lang w:val="ru-RU"/>
        </w:rPr>
        <w:t>п</w:t>
      </w:r>
      <w:proofErr w:type="gramStart"/>
      <w:r w:rsidRPr="00AF0392">
        <w:rPr>
          <w:sz w:val="12"/>
          <w:szCs w:val="12"/>
          <w:lang w:val="ru-RU"/>
        </w:rPr>
        <w:t>.К</w:t>
      </w:r>
      <w:proofErr w:type="gramEnd"/>
      <w:r w:rsidRPr="00AF0392">
        <w:rPr>
          <w:sz w:val="12"/>
          <w:szCs w:val="12"/>
          <w:lang w:val="ru-RU"/>
        </w:rPr>
        <w:t>утузовский</w:t>
      </w:r>
      <w:proofErr w:type="spellEnd"/>
      <w:r w:rsidRPr="00AF0392">
        <w:rPr>
          <w:sz w:val="12"/>
          <w:szCs w:val="12"/>
          <w:lang w:val="ru-RU"/>
        </w:rPr>
        <w:t xml:space="preserve">, </w:t>
      </w:r>
      <w:proofErr w:type="spellStart"/>
      <w:r w:rsidRPr="00AF0392">
        <w:rPr>
          <w:sz w:val="12"/>
          <w:szCs w:val="12"/>
          <w:lang w:val="ru-RU"/>
        </w:rPr>
        <w:t>ул.Центральная</w:t>
      </w:r>
      <w:proofErr w:type="spellEnd"/>
      <w:r w:rsidRPr="00AF0392">
        <w:rPr>
          <w:sz w:val="12"/>
          <w:szCs w:val="12"/>
          <w:lang w:val="ru-RU"/>
        </w:rPr>
        <w:t>, д.26.</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 xml:space="preserve">2.5. Прием документов от кандидатов для участия в конкурсе осуществлять с 30.09.2020 года по 19.10.2020 года по адресу: 446568, Самарская область, Сергиевский район, </w:t>
      </w:r>
      <w:proofErr w:type="spellStart"/>
      <w:r w:rsidRPr="00AF0392">
        <w:rPr>
          <w:sz w:val="12"/>
          <w:szCs w:val="12"/>
          <w:lang w:val="ru-RU"/>
        </w:rPr>
        <w:t>п</w:t>
      </w:r>
      <w:proofErr w:type="gramStart"/>
      <w:r w:rsidRPr="00AF0392">
        <w:rPr>
          <w:sz w:val="12"/>
          <w:szCs w:val="12"/>
          <w:lang w:val="ru-RU"/>
        </w:rPr>
        <w:t>.К</w:t>
      </w:r>
      <w:proofErr w:type="gramEnd"/>
      <w:r w:rsidRPr="00AF0392">
        <w:rPr>
          <w:sz w:val="12"/>
          <w:szCs w:val="12"/>
          <w:lang w:val="ru-RU"/>
        </w:rPr>
        <w:t>утузовский</w:t>
      </w:r>
      <w:proofErr w:type="spellEnd"/>
      <w:r w:rsidRPr="00AF0392">
        <w:rPr>
          <w:sz w:val="12"/>
          <w:szCs w:val="12"/>
          <w:lang w:val="ru-RU"/>
        </w:rPr>
        <w:t xml:space="preserve">, </w:t>
      </w:r>
      <w:proofErr w:type="spellStart"/>
      <w:r w:rsidRPr="00AF0392">
        <w:rPr>
          <w:sz w:val="12"/>
          <w:szCs w:val="12"/>
          <w:lang w:val="ru-RU"/>
        </w:rPr>
        <w:t>ул.Центральная</w:t>
      </w:r>
      <w:proofErr w:type="spellEnd"/>
      <w:r w:rsidRPr="00AF0392">
        <w:rPr>
          <w:sz w:val="12"/>
          <w:szCs w:val="12"/>
          <w:lang w:val="ru-RU"/>
        </w:rPr>
        <w:t>, д.26, с понедельника по пятницу с 08.00 до 17.00 в  кабинете  № 2.</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 xml:space="preserve">2.6. </w:t>
      </w:r>
      <w:proofErr w:type="gramStart"/>
      <w:r w:rsidRPr="00AF0392">
        <w:rPr>
          <w:sz w:val="12"/>
          <w:szCs w:val="12"/>
          <w:lang w:val="ru-RU"/>
        </w:rPr>
        <w:t>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Кутузовский муниципального района Сергиевский  Самарской области от 09 сентября 2015  № 27 Положением о проведении конкурса по отбору кандидатур на должность Главы сельского поселения Кутузовский муниципального района Сергиевский Самарской области к конкурсу кандидаты, уведомляются не позднее, чем за 2 дня до проведения указанного</w:t>
      </w:r>
      <w:proofErr w:type="gramEnd"/>
      <w:r w:rsidRPr="00AF0392">
        <w:rPr>
          <w:sz w:val="12"/>
          <w:szCs w:val="12"/>
          <w:lang w:val="ru-RU"/>
        </w:rPr>
        <w:t xml:space="preserve"> заседания. </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3. Опубликовать настоящее Решение в газете «Сергиевский вестник».</w:t>
      </w:r>
    </w:p>
    <w:p w:rsidR="00AF0392" w:rsidRPr="00AF0392" w:rsidRDefault="00AF0392" w:rsidP="00AF0392">
      <w:pPr>
        <w:pStyle w:val="1f1"/>
        <w:spacing w:before="0" w:line="240" w:lineRule="auto"/>
        <w:ind w:right="60" w:firstLine="284"/>
        <w:jc w:val="both"/>
        <w:rPr>
          <w:sz w:val="12"/>
          <w:szCs w:val="12"/>
          <w:lang w:val="ru-RU"/>
        </w:rPr>
      </w:pPr>
      <w:r w:rsidRPr="00AF0392">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AF0392" w:rsidRPr="00AF0392" w:rsidRDefault="00AF0392" w:rsidP="00AF0392">
      <w:pPr>
        <w:pStyle w:val="1f1"/>
        <w:spacing w:before="0" w:line="240" w:lineRule="auto"/>
        <w:ind w:right="60" w:firstLine="284"/>
        <w:jc w:val="right"/>
        <w:rPr>
          <w:sz w:val="12"/>
          <w:szCs w:val="12"/>
          <w:lang w:val="ru-RU"/>
        </w:rPr>
      </w:pPr>
      <w:r w:rsidRPr="00AF0392">
        <w:rPr>
          <w:sz w:val="12"/>
          <w:szCs w:val="12"/>
          <w:lang w:val="ru-RU"/>
        </w:rPr>
        <w:t>Председатель Собрания представителей</w:t>
      </w:r>
    </w:p>
    <w:p w:rsidR="00AF0392" w:rsidRPr="00AF0392" w:rsidRDefault="00AF0392" w:rsidP="00AF0392">
      <w:pPr>
        <w:pStyle w:val="1f1"/>
        <w:spacing w:before="0" w:line="240" w:lineRule="auto"/>
        <w:ind w:right="60" w:firstLine="284"/>
        <w:jc w:val="right"/>
        <w:rPr>
          <w:sz w:val="12"/>
          <w:szCs w:val="12"/>
          <w:lang w:val="ru-RU"/>
        </w:rPr>
      </w:pPr>
      <w:r w:rsidRPr="00AF0392">
        <w:rPr>
          <w:sz w:val="12"/>
          <w:szCs w:val="12"/>
          <w:lang w:val="ru-RU"/>
        </w:rPr>
        <w:t>сельского поселения  Кутузовский</w:t>
      </w:r>
    </w:p>
    <w:p w:rsidR="00AF0392" w:rsidRPr="00AF0392" w:rsidRDefault="00AF0392" w:rsidP="00AF0392">
      <w:pPr>
        <w:pStyle w:val="1f1"/>
        <w:spacing w:before="0" w:line="240" w:lineRule="auto"/>
        <w:ind w:right="60" w:firstLine="284"/>
        <w:jc w:val="right"/>
        <w:rPr>
          <w:sz w:val="12"/>
          <w:szCs w:val="12"/>
          <w:lang w:val="ru-RU"/>
        </w:rPr>
      </w:pPr>
      <w:r w:rsidRPr="00AF0392">
        <w:rPr>
          <w:sz w:val="12"/>
          <w:szCs w:val="12"/>
          <w:lang w:val="ru-RU"/>
        </w:rPr>
        <w:t xml:space="preserve">муниципального района Сергиевский </w:t>
      </w:r>
    </w:p>
    <w:p w:rsidR="00AF0392" w:rsidRDefault="00AF0392" w:rsidP="00AF0392">
      <w:pPr>
        <w:pStyle w:val="1f1"/>
        <w:spacing w:before="0" w:line="240" w:lineRule="auto"/>
        <w:ind w:right="60" w:firstLine="284"/>
        <w:jc w:val="right"/>
        <w:rPr>
          <w:sz w:val="12"/>
          <w:szCs w:val="12"/>
          <w:lang w:val="ru-RU"/>
        </w:rPr>
      </w:pPr>
      <w:r w:rsidRPr="00AF0392">
        <w:rPr>
          <w:sz w:val="12"/>
          <w:szCs w:val="12"/>
          <w:lang w:val="ru-RU"/>
        </w:rPr>
        <w:t xml:space="preserve">Самарской области           </w:t>
      </w:r>
    </w:p>
    <w:p w:rsidR="00AF0392" w:rsidRPr="00AF0392" w:rsidRDefault="00AF0392" w:rsidP="00AF0392">
      <w:pPr>
        <w:pStyle w:val="1f1"/>
        <w:spacing w:before="0" w:line="240" w:lineRule="auto"/>
        <w:ind w:right="60" w:firstLine="284"/>
        <w:jc w:val="right"/>
        <w:rPr>
          <w:sz w:val="12"/>
          <w:szCs w:val="12"/>
          <w:lang w:val="ru-RU"/>
        </w:rPr>
      </w:pPr>
      <w:r w:rsidRPr="00AF0392">
        <w:rPr>
          <w:sz w:val="12"/>
          <w:szCs w:val="12"/>
          <w:lang w:val="ru-RU"/>
        </w:rPr>
        <w:t xml:space="preserve">                                               </w:t>
      </w:r>
      <w:r>
        <w:rPr>
          <w:sz w:val="12"/>
          <w:szCs w:val="12"/>
          <w:lang w:val="ru-RU"/>
        </w:rPr>
        <w:t xml:space="preserve">                      </w:t>
      </w:r>
      <w:proofErr w:type="spellStart"/>
      <w:r>
        <w:rPr>
          <w:sz w:val="12"/>
          <w:szCs w:val="12"/>
          <w:lang w:val="ru-RU"/>
        </w:rPr>
        <w:t>А.А.Седов</w:t>
      </w:r>
      <w:proofErr w:type="spellEnd"/>
    </w:p>
    <w:p w:rsidR="00AF0392" w:rsidRPr="00AF0392" w:rsidRDefault="00AF0392" w:rsidP="00AF0392">
      <w:pPr>
        <w:pStyle w:val="1f1"/>
        <w:spacing w:before="0" w:line="240" w:lineRule="auto"/>
        <w:ind w:right="60" w:firstLine="284"/>
        <w:jc w:val="right"/>
        <w:rPr>
          <w:sz w:val="12"/>
          <w:szCs w:val="12"/>
          <w:lang w:val="ru-RU"/>
        </w:rPr>
      </w:pPr>
      <w:r w:rsidRPr="00AF0392">
        <w:rPr>
          <w:sz w:val="12"/>
          <w:szCs w:val="12"/>
          <w:lang w:val="ru-RU"/>
        </w:rPr>
        <w:t>Глава сельского поселения  Кутузовский</w:t>
      </w:r>
    </w:p>
    <w:p w:rsidR="00AF0392" w:rsidRPr="00AF0392" w:rsidRDefault="00AF0392" w:rsidP="00AF0392">
      <w:pPr>
        <w:pStyle w:val="1f1"/>
        <w:spacing w:before="0" w:line="240" w:lineRule="auto"/>
        <w:ind w:right="60" w:firstLine="284"/>
        <w:jc w:val="right"/>
        <w:rPr>
          <w:sz w:val="12"/>
          <w:szCs w:val="12"/>
          <w:lang w:val="ru-RU"/>
        </w:rPr>
      </w:pPr>
      <w:r w:rsidRPr="00AF0392">
        <w:rPr>
          <w:sz w:val="12"/>
          <w:szCs w:val="12"/>
          <w:lang w:val="ru-RU"/>
        </w:rPr>
        <w:t>муниципального района Сергиевский</w:t>
      </w:r>
    </w:p>
    <w:p w:rsidR="00AF0392" w:rsidRDefault="00AF0392" w:rsidP="00AF0392">
      <w:pPr>
        <w:pStyle w:val="1f1"/>
        <w:spacing w:before="0" w:line="240" w:lineRule="auto"/>
        <w:ind w:right="60" w:firstLine="284"/>
        <w:jc w:val="right"/>
        <w:rPr>
          <w:sz w:val="12"/>
          <w:szCs w:val="12"/>
          <w:lang w:val="ru-RU"/>
        </w:rPr>
      </w:pPr>
      <w:r w:rsidRPr="00AF0392">
        <w:rPr>
          <w:sz w:val="12"/>
          <w:szCs w:val="12"/>
          <w:lang w:val="ru-RU"/>
        </w:rPr>
        <w:t xml:space="preserve">Самарской области                             </w:t>
      </w:r>
    </w:p>
    <w:p w:rsidR="00AF0392" w:rsidRDefault="00AF0392" w:rsidP="00AF0392">
      <w:pPr>
        <w:pStyle w:val="1f1"/>
        <w:spacing w:before="0" w:line="240" w:lineRule="auto"/>
        <w:ind w:right="60" w:firstLine="284"/>
        <w:jc w:val="right"/>
        <w:rPr>
          <w:sz w:val="12"/>
          <w:szCs w:val="12"/>
          <w:lang w:val="ru-RU"/>
        </w:rPr>
      </w:pPr>
      <w:r w:rsidRPr="00AF0392">
        <w:rPr>
          <w:sz w:val="12"/>
          <w:szCs w:val="12"/>
          <w:lang w:val="ru-RU"/>
        </w:rPr>
        <w:t xml:space="preserve">                                             </w:t>
      </w:r>
      <w:proofErr w:type="spellStart"/>
      <w:r w:rsidRPr="00AF0392">
        <w:rPr>
          <w:sz w:val="12"/>
          <w:szCs w:val="12"/>
          <w:lang w:val="ru-RU"/>
        </w:rPr>
        <w:t>А.В.Сабельникова</w:t>
      </w:r>
      <w:proofErr w:type="spellEnd"/>
    </w:p>
    <w:p w:rsidR="00A434CE" w:rsidRDefault="00A434CE" w:rsidP="00AF0392">
      <w:pPr>
        <w:pStyle w:val="1f1"/>
        <w:spacing w:before="0" w:line="240" w:lineRule="auto"/>
        <w:ind w:right="60" w:firstLine="284"/>
        <w:jc w:val="right"/>
        <w:rPr>
          <w:sz w:val="12"/>
          <w:szCs w:val="12"/>
          <w:lang w:val="ru-RU"/>
        </w:rPr>
      </w:pPr>
    </w:p>
    <w:p w:rsidR="00A434CE" w:rsidRPr="00A434CE" w:rsidRDefault="00A434CE" w:rsidP="00A434CE">
      <w:pPr>
        <w:pStyle w:val="1f1"/>
        <w:spacing w:before="0" w:line="240" w:lineRule="auto"/>
        <w:ind w:right="60" w:firstLine="284"/>
        <w:jc w:val="center"/>
        <w:rPr>
          <w:sz w:val="12"/>
          <w:szCs w:val="12"/>
          <w:lang w:val="ru-RU"/>
        </w:rPr>
      </w:pPr>
      <w:r w:rsidRPr="00A434CE">
        <w:rPr>
          <w:sz w:val="12"/>
          <w:szCs w:val="12"/>
          <w:lang w:val="ru-RU"/>
        </w:rPr>
        <w:t>РЕШЕНИЕ</w:t>
      </w:r>
    </w:p>
    <w:p w:rsidR="00A434CE" w:rsidRPr="00A434CE" w:rsidRDefault="00A434CE" w:rsidP="00A434CE">
      <w:pPr>
        <w:pStyle w:val="1f1"/>
        <w:spacing w:before="0" w:line="240" w:lineRule="auto"/>
        <w:ind w:right="60" w:firstLine="284"/>
        <w:jc w:val="both"/>
        <w:rPr>
          <w:sz w:val="12"/>
          <w:szCs w:val="12"/>
          <w:lang w:val="ru-RU"/>
        </w:rPr>
      </w:pPr>
      <w:r w:rsidRPr="00A434CE">
        <w:rPr>
          <w:sz w:val="12"/>
          <w:szCs w:val="12"/>
          <w:lang w:val="ru-RU"/>
        </w:rPr>
        <w:t xml:space="preserve"> «24» сентября 2020 г.                                                  </w:t>
      </w:r>
      <w:r>
        <w:rPr>
          <w:sz w:val="12"/>
          <w:szCs w:val="12"/>
          <w:lang w:val="ru-RU"/>
        </w:rPr>
        <w:t xml:space="preserve">                                                                                                                                                № 1</w:t>
      </w:r>
    </w:p>
    <w:p w:rsidR="00A434CE" w:rsidRPr="00A434CE" w:rsidRDefault="00A434CE" w:rsidP="00A434CE">
      <w:pPr>
        <w:pStyle w:val="1f1"/>
        <w:spacing w:before="0" w:line="240" w:lineRule="auto"/>
        <w:ind w:right="60" w:firstLine="284"/>
        <w:jc w:val="center"/>
        <w:rPr>
          <w:sz w:val="12"/>
          <w:szCs w:val="12"/>
          <w:lang w:val="ru-RU"/>
        </w:rPr>
      </w:pPr>
      <w:r w:rsidRPr="00A434CE">
        <w:rPr>
          <w:sz w:val="12"/>
          <w:szCs w:val="12"/>
          <w:lang w:val="ru-RU"/>
        </w:rPr>
        <w:t>«Об избрании Председателя Собрания Представителей сельского поселения  Липовка муниципального района Сергиевский Самарской области»</w:t>
      </w:r>
    </w:p>
    <w:p w:rsidR="00A434CE" w:rsidRPr="00A434CE" w:rsidRDefault="00A434CE" w:rsidP="00A434CE">
      <w:pPr>
        <w:pStyle w:val="1f1"/>
        <w:spacing w:before="0" w:line="240" w:lineRule="auto"/>
        <w:ind w:right="60" w:firstLine="284"/>
        <w:jc w:val="both"/>
        <w:rPr>
          <w:sz w:val="12"/>
          <w:szCs w:val="12"/>
          <w:lang w:val="ru-RU"/>
        </w:rPr>
      </w:pPr>
      <w:r w:rsidRPr="00A434CE">
        <w:rPr>
          <w:sz w:val="12"/>
          <w:szCs w:val="12"/>
          <w:lang w:val="ru-RU"/>
        </w:rPr>
        <w:t>Принято Собранием  представителей</w:t>
      </w:r>
    </w:p>
    <w:p w:rsidR="00A434CE" w:rsidRPr="00A434CE" w:rsidRDefault="00A434CE" w:rsidP="00A434CE">
      <w:pPr>
        <w:pStyle w:val="1f1"/>
        <w:spacing w:before="0" w:line="240" w:lineRule="auto"/>
        <w:ind w:right="60" w:firstLine="284"/>
        <w:jc w:val="both"/>
        <w:rPr>
          <w:sz w:val="12"/>
          <w:szCs w:val="12"/>
          <w:lang w:val="ru-RU"/>
        </w:rPr>
      </w:pPr>
      <w:r w:rsidRPr="00A434CE">
        <w:rPr>
          <w:sz w:val="12"/>
          <w:szCs w:val="12"/>
          <w:lang w:val="ru-RU"/>
        </w:rPr>
        <w:t>сельского поселения  Липовка</w:t>
      </w:r>
    </w:p>
    <w:p w:rsidR="00A434CE" w:rsidRPr="00A434CE" w:rsidRDefault="00A434CE" w:rsidP="00A434CE">
      <w:pPr>
        <w:pStyle w:val="1f1"/>
        <w:spacing w:before="0" w:line="240" w:lineRule="auto"/>
        <w:ind w:right="60" w:firstLine="284"/>
        <w:jc w:val="both"/>
        <w:rPr>
          <w:sz w:val="12"/>
          <w:szCs w:val="12"/>
          <w:lang w:val="ru-RU"/>
        </w:rPr>
      </w:pPr>
      <w:r w:rsidRPr="00A434CE">
        <w:rPr>
          <w:sz w:val="12"/>
          <w:szCs w:val="12"/>
          <w:lang w:val="ru-RU"/>
        </w:rPr>
        <w:t>мун</w:t>
      </w:r>
      <w:r>
        <w:rPr>
          <w:sz w:val="12"/>
          <w:szCs w:val="12"/>
          <w:lang w:val="ru-RU"/>
        </w:rPr>
        <w:t xml:space="preserve">иципального района Сергиевский </w:t>
      </w:r>
    </w:p>
    <w:p w:rsidR="00A434CE" w:rsidRPr="00A434CE" w:rsidRDefault="00A434CE" w:rsidP="00A434CE">
      <w:pPr>
        <w:pStyle w:val="1f1"/>
        <w:spacing w:before="0" w:line="240" w:lineRule="auto"/>
        <w:ind w:right="60" w:firstLine="284"/>
        <w:jc w:val="both"/>
        <w:rPr>
          <w:sz w:val="12"/>
          <w:szCs w:val="12"/>
          <w:lang w:val="ru-RU"/>
        </w:rPr>
      </w:pPr>
      <w:r w:rsidRPr="00A434CE">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Липовка мун</w:t>
      </w:r>
      <w:r>
        <w:rPr>
          <w:sz w:val="12"/>
          <w:szCs w:val="12"/>
          <w:lang w:val="ru-RU"/>
        </w:rPr>
        <w:t xml:space="preserve">иципального района Сергиевский, </w:t>
      </w:r>
      <w:r w:rsidRPr="00A434CE">
        <w:rPr>
          <w:sz w:val="12"/>
          <w:szCs w:val="12"/>
          <w:lang w:val="ru-RU"/>
        </w:rPr>
        <w:t>Собрание Представителей сельского поселения Липовка муниципального района Сергиевский</w:t>
      </w:r>
    </w:p>
    <w:p w:rsidR="00A434CE" w:rsidRPr="00A434CE" w:rsidRDefault="00A434CE" w:rsidP="00A434CE">
      <w:pPr>
        <w:pStyle w:val="1f1"/>
        <w:spacing w:before="0" w:line="240" w:lineRule="auto"/>
        <w:ind w:right="60" w:firstLine="284"/>
        <w:jc w:val="both"/>
        <w:rPr>
          <w:sz w:val="12"/>
          <w:szCs w:val="12"/>
          <w:lang w:val="ru-RU"/>
        </w:rPr>
      </w:pPr>
      <w:r w:rsidRPr="00A434CE">
        <w:rPr>
          <w:sz w:val="12"/>
          <w:szCs w:val="12"/>
          <w:lang w:val="ru-RU"/>
        </w:rPr>
        <w:t>РЕШИЛО:</w:t>
      </w:r>
    </w:p>
    <w:p w:rsidR="00A434CE" w:rsidRPr="00A434CE" w:rsidRDefault="00A434CE" w:rsidP="00A434CE">
      <w:pPr>
        <w:pStyle w:val="1f1"/>
        <w:spacing w:before="0" w:line="240" w:lineRule="auto"/>
        <w:ind w:right="60" w:firstLine="284"/>
        <w:jc w:val="both"/>
        <w:rPr>
          <w:sz w:val="12"/>
          <w:szCs w:val="12"/>
          <w:lang w:val="ru-RU"/>
        </w:rPr>
      </w:pPr>
      <w:r>
        <w:rPr>
          <w:sz w:val="12"/>
          <w:szCs w:val="12"/>
          <w:lang w:val="ru-RU"/>
        </w:rPr>
        <w:t xml:space="preserve">1. </w:t>
      </w:r>
      <w:r w:rsidRPr="00A434CE">
        <w:rPr>
          <w:sz w:val="12"/>
          <w:szCs w:val="12"/>
          <w:lang w:val="ru-RU"/>
        </w:rPr>
        <w:t>Избрать Председателем Собрания Представителей сельского поселения Липовка муниципального района Сергиевский Самарской области Тихонову Наталью Николаевну.</w:t>
      </w:r>
    </w:p>
    <w:p w:rsidR="00A434CE" w:rsidRPr="00A434CE" w:rsidRDefault="00A434CE" w:rsidP="00A434CE">
      <w:pPr>
        <w:pStyle w:val="1f1"/>
        <w:spacing w:before="0" w:line="240" w:lineRule="auto"/>
        <w:ind w:right="60" w:firstLine="284"/>
        <w:jc w:val="both"/>
        <w:rPr>
          <w:sz w:val="12"/>
          <w:szCs w:val="12"/>
          <w:lang w:val="ru-RU"/>
        </w:rPr>
      </w:pPr>
      <w:r>
        <w:rPr>
          <w:sz w:val="12"/>
          <w:szCs w:val="12"/>
          <w:lang w:val="ru-RU"/>
        </w:rPr>
        <w:t xml:space="preserve">2. </w:t>
      </w:r>
      <w:r w:rsidRPr="00A434CE">
        <w:rPr>
          <w:sz w:val="12"/>
          <w:szCs w:val="12"/>
          <w:lang w:val="ru-RU"/>
        </w:rPr>
        <w:t>Опубликовать настоящее Решение в газете «Сергиевский вестник».</w:t>
      </w:r>
    </w:p>
    <w:p w:rsidR="00A434CE" w:rsidRPr="00A434CE" w:rsidRDefault="00A434CE" w:rsidP="00A434CE">
      <w:pPr>
        <w:pStyle w:val="1f1"/>
        <w:spacing w:before="0" w:line="240" w:lineRule="auto"/>
        <w:ind w:right="60" w:firstLine="284"/>
        <w:jc w:val="both"/>
        <w:rPr>
          <w:sz w:val="12"/>
          <w:szCs w:val="12"/>
          <w:lang w:val="ru-RU"/>
        </w:rPr>
      </w:pPr>
      <w:r>
        <w:rPr>
          <w:sz w:val="12"/>
          <w:szCs w:val="12"/>
          <w:lang w:val="ru-RU"/>
        </w:rPr>
        <w:t xml:space="preserve">3. </w:t>
      </w:r>
      <w:r w:rsidRPr="00A434CE">
        <w:rPr>
          <w:sz w:val="12"/>
          <w:szCs w:val="12"/>
          <w:lang w:val="ru-RU"/>
        </w:rPr>
        <w:t>Настоящее Решение вступа</w:t>
      </w:r>
      <w:r>
        <w:rPr>
          <w:sz w:val="12"/>
          <w:szCs w:val="12"/>
          <w:lang w:val="ru-RU"/>
        </w:rPr>
        <w:t>ет в силу с момента подписания.</w:t>
      </w:r>
    </w:p>
    <w:p w:rsidR="00A434CE" w:rsidRPr="00A434CE" w:rsidRDefault="00A434CE" w:rsidP="00A434CE">
      <w:pPr>
        <w:pStyle w:val="1f1"/>
        <w:spacing w:before="0" w:line="240" w:lineRule="auto"/>
        <w:ind w:right="60" w:firstLine="284"/>
        <w:jc w:val="right"/>
        <w:rPr>
          <w:sz w:val="12"/>
          <w:szCs w:val="12"/>
          <w:lang w:val="ru-RU"/>
        </w:rPr>
      </w:pPr>
      <w:r w:rsidRPr="00A434CE">
        <w:rPr>
          <w:sz w:val="12"/>
          <w:szCs w:val="12"/>
          <w:lang w:val="ru-RU"/>
        </w:rPr>
        <w:t>Председательствующий</w:t>
      </w:r>
    </w:p>
    <w:p w:rsidR="00A434CE" w:rsidRPr="00A434CE" w:rsidRDefault="00A434CE" w:rsidP="00A434CE">
      <w:pPr>
        <w:pStyle w:val="1f1"/>
        <w:spacing w:before="0" w:line="240" w:lineRule="auto"/>
        <w:ind w:right="60" w:firstLine="284"/>
        <w:jc w:val="right"/>
        <w:rPr>
          <w:sz w:val="12"/>
          <w:szCs w:val="12"/>
          <w:lang w:val="ru-RU"/>
        </w:rPr>
      </w:pPr>
      <w:r w:rsidRPr="00A434CE">
        <w:rPr>
          <w:sz w:val="12"/>
          <w:szCs w:val="12"/>
          <w:lang w:val="ru-RU"/>
        </w:rPr>
        <w:t>на заседании Собрания Представителей</w:t>
      </w:r>
    </w:p>
    <w:p w:rsidR="00A434CE" w:rsidRPr="00A434CE" w:rsidRDefault="00A434CE" w:rsidP="00A434CE">
      <w:pPr>
        <w:pStyle w:val="1f1"/>
        <w:spacing w:before="0" w:line="240" w:lineRule="auto"/>
        <w:ind w:right="60" w:firstLine="284"/>
        <w:jc w:val="right"/>
        <w:rPr>
          <w:sz w:val="12"/>
          <w:szCs w:val="12"/>
          <w:lang w:val="ru-RU"/>
        </w:rPr>
      </w:pPr>
      <w:r w:rsidRPr="00A434CE">
        <w:rPr>
          <w:sz w:val="12"/>
          <w:szCs w:val="12"/>
          <w:lang w:val="ru-RU"/>
        </w:rPr>
        <w:t>сельского поселения Липовка</w:t>
      </w:r>
    </w:p>
    <w:p w:rsidR="00A434CE" w:rsidRDefault="00A434CE" w:rsidP="00A434CE">
      <w:pPr>
        <w:pStyle w:val="1f1"/>
        <w:spacing w:before="0" w:line="240" w:lineRule="auto"/>
        <w:ind w:right="60" w:firstLine="284"/>
        <w:jc w:val="right"/>
        <w:rPr>
          <w:sz w:val="12"/>
          <w:szCs w:val="12"/>
          <w:lang w:val="ru-RU"/>
        </w:rPr>
      </w:pPr>
      <w:r w:rsidRPr="00A434CE">
        <w:rPr>
          <w:sz w:val="12"/>
          <w:szCs w:val="12"/>
          <w:lang w:val="ru-RU"/>
        </w:rPr>
        <w:t>муниципального района Серг</w:t>
      </w:r>
      <w:r>
        <w:rPr>
          <w:sz w:val="12"/>
          <w:szCs w:val="12"/>
          <w:lang w:val="ru-RU"/>
        </w:rPr>
        <w:t xml:space="preserve">иевский       </w:t>
      </w:r>
    </w:p>
    <w:p w:rsidR="00A434CE" w:rsidRDefault="00A434CE" w:rsidP="00A434CE">
      <w:pPr>
        <w:pStyle w:val="1f1"/>
        <w:spacing w:before="0" w:line="240" w:lineRule="auto"/>
        <w:ind w:right="60" w:firstLine="284"/>
        <w:jc w:val="right"/>
        <w:rPr>
          <w:sz w:val="12"/>
          <w:szCs w:val="12"/>
          <w:lang w:val="ru-RU"/>
        </w:rPr>
      </w:pPr>
      <w:r>
        <w:rPr>
          <w:sz w:val="12"/>
          <w:szCs w:val="12"/>
          <w:lang w:val="ru-RU"/>
        </w:rPr>
        <w:t xml:space="preserve">       </w:t>
      </w:r>
      <w:r w:rsidRPr="00A434CE">
        <w:rPr>
          <w:sz w:val="12"/>
          <w:szCs w:val="12"/>
          <w:lang w:val="ru-RU"/>
        </w:rPr>
        <w:t xml:space="preserve"> Ю.Д. </w:t>
      </w:r>
      <w:proofErr w:type="spellStart"/>
      <w:r w:rsidRPr="00A434CE">
        <w:rPr>
          <w:sz w:val="12"/>
          <w:szCs w:val="12"/>
          <w:lang w:val="ru-RU"/>
        </w:rPr>
        <w:t>Суровиков</w:t>
      </w:r>
      <w:proofErr w:type="spellEnd"/>
    </w:p>
    <w:p w:rsidR="00C14CEB" w:rsidRDefault="00C14CEB" w:rsidP="00A434CE">
      <w:pPr>
        <w:pStyle w:val="1f1"/>
        <w:spacing w:before="0" w:line="240" w:lineRule="auto"/>
        <w:ind w:right="60" w:firstLine="284"/>
        <w:jc w:val="right"/>
        <w:rPr>
          <w:sz w:val="12"/>
          <w:szCs w:val="12"/>
          <w:lang w:val="ru-RU"/>
        </w:rPr>
      </w:pPr>
    </w:p>
    <w:p w:rsidR="00C14CEB" w:rsidRPr="00C14CEB" w:rsidRDefault="00C14CEB" w:rsidP="00C14CEB">
      <w:pPr>
        <w:pStyle w:val="1f1"/>
        <w:spacing w:before="0" w:line="240" w:lineRule="auto"/>
        <w:ind w:right="60" w:firstLine="284"/>
        <w:jc w:val="center"/>
        <w:rPr>
          <w:sz w:val="12"/>
          <w:szCs w:val="12"/>
          <w:lang w:val="ru-RU"/>
        </w:rPr>
      </w:pPr>
      <w:r w:rsidRPr="00C14CEB">
        <w:rPr>
          <w:sz w:val="12"/>
          <w:szCs w:val="12"/>
          <w:lang w:val="ru-RU"/>
        </w:rPr>
        <w:t>РЕШЕНИЕ</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 «24» сентября  2020 г.                                                 </w:t>
      </w:r>
      <w:r>
        <w:rPr>
          <w:sz w:val="12"/>
          <w:szCs w:val="12"/>
          <w:lang w:val="ru-RU"/>
        </w:rPr>
        <w:t xml:space="preserve">                                                                                                                                               № 2</w:t>
      </w:r>
    </w:p>
    <w:p w:rsidR="00C14CEB" w:rsidRPr="00C14CEB" w:rsidRDefault="00C14CEB" w:rsidP="00C14CEB">
      <w:pPr>
        <w:pStyle w:val="1f1"/>
        <w:spacing w:before="0" w:line="240" w:lineRule="auto"/>
        <w:ind w:right="60" w:firstLine="284"/>
        <w:jc w:val="center"/>
        <w:rPr>
          <w:sz w:val="12"/>
          <w:szCs w:val="12"/>
          <w:lang w:val="ru-RU"/>
        </w:rPr>
      </w:pPr>
      <w:r>
        <w:rPr>
          <w:sz w:val="12"/>
          <w:szCs w:val="12"/>
          <w:lang w:val="ru-RU"/>
        </w:rPr>
        <w:t>«</w:t>
      </w:r>
      <w:r w:rsidRPr="00C14CEB">
        <w:rPr>
          <w:sz w:val="12"/>
          <w:szCs w:val="12"/>
          <w:lang w:val="ru-RU"/>
        </w:rPr>
        <w:t xml:space="preserve">Об избрании </w:t>
      </w:r>
      <w:proofErr w:type="gramStart"/>
      <w:r w:rsidRPr="00C14CEB">
        <w:rPr>
          <w:sz w:val="12"/>
          <w:szCs w:val="12"/>
          <w:lang w:val="ru-RU"/>
        </w:rPr>
        <w:t>заместителя председателя Собрания Представителей сельского поселения</w:t>
      </w:r>
      <w:proofErr w:type="gramEnd"/>
      <w:r w:rsidRPr="00C14CEB">
        <w:rPr>
          <w:sz w:val="12"/>
          <w:szCs w:val="12"/>
          <w:lang w:val="ru-RU"/>
        </w:rPr>
        <w:t xml:space="preserve"> Липовка муниципального района Сергиевский Самарской области»</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Принято Собранием  представителей</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сельского поселения  Липовка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мун</w:t>
      </w:r>
      <w:r>
        <w:rPr>
          <w:sz w:val="12"/>
          <w:szCs w:val="12"/>
          <w:lang w:val="ru-RU"/>
        </w:rPr>
        <w:t xml:space="preserve">иципального района Сергиевский </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Липовка муни</w:t>
      </w:r>
      <w:r>
        <w:rPr>
          <w:sz w:val="12"/>
          <w:szCs w:val="12"/>
          <w:lang w:val="ru-RU"/>
        </w:rPr>
        <w:t xml:space="preserve">ципального района Сергиевский, </w:t>
      </w:r>
      <w:r w:rsidRPr="00C14CEB">
        <w:rPr>
          <w:sz w:val="12"/>
          <w:szCs w:val="12"/>
          <w:lang w:val="ru-RU"/>
        </w:rPr>
        <w:t>Собрание Представителей сельского поселения Липовка му</w:t>
      </w:r>
      <w:r>
        <w:rPr>
          <w:sz w:val="12"/>
          <w:szCs w:val="12"/>
          <w:lang w:val="ru-RU"/>
        </w:rPr>
        <w:t>ниципального района Сергиевский</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РЕШИЛО:</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1. </w:t>
      </w:r>
      <w:r w:rsidRPr="00C14CEB">
        <w:rPr>
          <w:sz w:val="12"/>
          <w:szCs w:val="12"/>
          <w:lang w:val="ru-RU"/>
        </w:rPr>
        <w:t xml:space="preserve">Избрать  заместителем председателя Собрания Представителей сельского поселения  Липовка муниципального района Сергиевский Самарской области </w:t>
      </w:r>
      <w:proofErr w:type="spellStart"/>
      <w:r w:rsidRPr="00C14CEB">
        <w:rPr>
          <w:sz w:val="12"/>
          <w:szCs w:val="12"/>
          <w:lang w:val="ru-RU"/>
        </w:rPr>
        <w:t>Суровикова</w:t>
      </w:r>
      <w:proofErr w:type="spellEnd"/>
      <w:r w:rsidRPr="00C14CEB">
        <w:rPr>
          <w:sz w:val="12"/>
          <w:szCs w:val="12"/>
          <w:lang w:val="ru-RU"/>
        </w:rPr>
        <w:t xml:space="preserve"> Юрия Дмитриевича.</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2. </w:t>
      </w:r>
      <w:r w:rsidRPr="00C14CEB">
        <w:rPr>
          <w:sz w:val="12"/>
          <w:szCs w:val="12"/>
          <w:lang w:val="ru-RU"/>
        </w:rPr>
        <w:t>Опубликовать настоящее Решение в газете «</w:t>
      </w:r>
      <w:proofErr w:type="spellStart"/>
      <w:r w:rsidRPr="00C14CEB">
        <w:rPr>
          <w:sz w:val="12"/>
          <w:szCs w:val="12"/>
          <w:lang w:val="ru-RU"/>
        </w:rPr>
        <w:t>Сергиевскийвестник</w:t>
      </w:r>
      <w:proofErr w:type="spellEnd"/>
      <w:r w:rsidRPr="00C14CEB">
        <w:rPr>
          <w:sz w:val="12"/>
          <w:szCs w:val="12"/>
          <w:lang w:val="ru-RU"/>
        </w:rPr>
        <w:t>».</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3. </w:t>
      </w:r>
      <w:r w:rsidRPr="00C14CEB">
        <w:rPr>
          <w:sz w:val="12"/>
          <w:szCs w:val="12"/>
          <w:lang w:val="ru-RU"/>
        </w:rPr>
        <w:t>Настоящее Решение вступа</w:t>
      </w:r>
      <w:r>
        <w:rPr>
          <w:sz w:val="12"/>
          <w:szCs w:val="12"/>
          <w:lang w:val="ru-RU"/>
        </w:rPr>
        <w:t>ет в силу с момента подписания.</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Председатель Собрания Представителей</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сельского поселения Липовка</w:t>
      </w:r>
    </w:p>
    <w:p w:rsidR="00C14CEB" w:rsidRDefault="00C14CEB" w:rsidP="00C14CEB">
      <w:pPr>
        <w:pStyle w:val="1f1"/>
        <w:spacing w:before="0" w:line="240" w:lineRule="auto"/>
        <w:ind w:right="60" w:firstLine="284"/>
        <w:jc w:val="right"/>
        <w:rPr>
          <w:sz w:val="12"/>
          <w:szCs w:val="12"/>
          <w:lang w:val="ru-RU"/>
        </w:rPr>
      </w:pPr>
      <w:r w:rsidRPr="00C14CEB">
        <w:rPr>
          <w:sz w:val="12"/>
          <w:szCs w:val="12"/>
          <w:lang w:val="ru-RU"/>
        </w:rPr>
        <w:t>муниципального района   Сергиев</w:t>
      </w:r>
      <w:r>
        <w:rPr>
          <w:sz w:val="12"/>
          <w:szCs w:val="12"/>
          <w:lang w:val="ru-RU"/>
        </w:rPr>
        <w:t xml:space="preserve">ский   </w:t>
      </w:r>
    </w:p>
    <w:p w:rsidR="00C14CEB" w:rsidRPr="00C14CEB" w:rsidRDefault="00C14CEB" w:rsidP="00C14CEB">
      <w:pPr>
        <w:pStyle w:val="1f1"/>
        <w:spacing w:before="0" w:line="240" w:lineRule="auto"/>
        <w:ind w:right="60" w:firstLine="284"/>
        <w:jc w:val="right"/>
        <w:rPr>
          <w:sz w:val="12"/>
          <w:szCs w:val="12"/>
          <w:lang w:val="ru-RU"/>
        </w:rPr>
      </w:pPr>
      <w:r>
        <w:rPr>
          <w:sz w:val="12"/>
          <w:szCs w:val="12"/>
          <w:lang w:val="ru-RU"/>
        </w:rPr>
        <w:t xml:space="preserve"> </w:t>
      </w:r>
      <w:proofErr w:type="spellStart"/>
      <w:r>
        <w:rPr>
          <w:sz w:val="12"/>
          <w:szCs w:val="12"/>
          <w:lang w:val="ru-RU"/>
        </w:rPr>
        <w:t>Н.Н.Тихонова</w:t>
      </w:r>
      <w:proofErr w:type="spellEnd"/>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Глава сельского поселения Липовка</w:t>
      </w:r>
    </w:p>
    <w:p w:rsidR="00C14CEB" w:rsidRDefault="00C14CEB" w:rsidP="00C14CEB">
      <w:pPr>
        <w:pStyle w:val="1f1"/>
        <w:spacing w:before="0" w:line="240" w:lineRule="auto"/>
        <w:ind w:right="60" w:firstLine="284"/>
        <w:jc w:val="right"/>
        <w:rPr>
          <w:sz w:val="12"/>
          <w:szCs w:val="12"/>
          <w:lang w:val="ru-RU"/>
        </w:rPr>
      </w:pPr>
      <w:r w:rsidRPr="00C14CEB">
        <w:rPr>
          <w:sz w:val="12"/>
          <w:szCs w:val="12"/>
          <w:lang w:val="ru-RU"/>
        </w:rPr>
        <w:t xml:space="preserve">муниципального района Сергиевский     </w:t>
      </w:r>
    </w:p>
    <w:p w:rsidR="00C14CEB" w:rsidRDefault="00C14CEB" w:rsidP="00C14CEB">
      <w:pPr>
        <w:pStyle w:val="1f1"/>
        <w:spacing w:before="0" w:line="240" w:lineRule="auto"/>
        <w:ind w:right="60" w:firstLine="284"/>
        <w:jc w:val="right"/>
        <w:rPr>
          <w:sz w:val="12"/>
          <w:szCs w:val="12"/>
          <w:lang w:val="ru-RU"/>
        </w:rPr>
      </w:pPr>
      <w:r w:rsidRPr="00C14CEB">
        <w:rPr>
          <w:sz w:val="12"/>
          <w:szCs w:val="12"/>
          <w:lang w:val="ru-RU"/>
        </w:rPr>
        <w:t xml:space="preserve">    С.И. Вершинин</w:t>
      </w:r>
    </w:p>
    <w:p w:rsidR="00C14CEB" w:rsidRDefault="00C14CEB" w:rsidP="00C14CEB">
      <w:pPr>
        <w:pStyle w:val="1f1"/>
        <w:spacing w:before="0" w:line="240" w:lineRule="auto"/>
        <w:ind w:right="60" w:firstLine="284"/>
        <w:jc w:val="right"/>
        <w:rPr>
          <w:sz w:val="12"/>
          <w:szCs w:val="12"/>
          <w:lang w:val="ru-RU"/>
        </w:rPr>
      </w:pPr>
    </w:p>
    <w:p w:rsidR="00C14CEB" w:rsidRPr="00C14CEB" w:rsidRDefault="00C14CEB" w:rsidP="00C14CEB">
      <w:pPr>
        <w:pStyle w:val="1f1"/>
        <w:spacing w:before="0" w:line="240" w:lineRule="auto"/>
        <w:ind w:right="60" w:firstLine="284"/>
        <w:jc w:val="center"/>
        <w:rPr>
          <w:sz w:val="12"/>
          <w:szCs w:val="12"/>
          <w:lang w:val="ru-RU"/>
        </w:rPr>
      </w:pPr>
      <w:r w:rsidRPr="00C14CEB">
        <w:rPr>
          <w:sz w:val="12"/>
          <w:szCs w:val="12"/>
          <w:lang w:val="ru-RU"/>
        </w:rPr>
        <w:t>РЕШЕНИЕ</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 «24» сентября  2020 г.                                                                           </w:t>
      </w:r>
      <w:r>
        <w:rPr>
          <w:sz w:val="12"/>
          <w:szCs w:val="12"/>
          <w:lang w:val="ru-RU"/>
        </w:rPr>
        <w:t xml:space="preserve">                                                                                                                      № 3</w:t>
      </w:r>
    </w:p>
    <w:p w:rsidR="00C14CEB" w:rsidRPr="00C14CEB" w:rsidRDefault="00C14CEB" w:rsidP="00C14CEB">
      <w:pPr>
        <w:pStyle w:val="1f1"/>
        <w:spacing w:before="0" w:line="240" w:lineRule="auto"/>
        <w:ind w:right="60" w:firstLine="284"/>
        <w:jc w:val="center"/>
        <w:rPr>
          <w:sz w:val="12"/>
          <w:szCs w:val="12"/>
          <w:lang w:val="ru-RU"/>
        </w:rPr>
      </w:pPr>
      <w:r>
        <w:rPr>
          <w:sz w:val="12"/>
          <w:szCs w:val="12"/>
          <w:lang w:val="ru-RU"/>
        </w:rPr>
        <w:t xml:space="preserve">«Об избрании депутатов </w:t>
      </w:r>
      <w:r w:rsidRPr="00C14CEB">
        <w:rPr>
          <w:sz w:val="12"/>
          <w:szCs w:val="12"/>
          <w:lang w:val="ru-RU"/>
        </w:rPr>
        <w:t>Собрания представителей сельского поселения Липовка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Принято Собранием  представителей</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сельского поселения  Липовка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lastRenderedPageBreak/>
        <w:t>мун</w:t>
      </w:r>
      <w:r>
        <w:rPr>
          <w:sz w:val="12"/>
          <w:szCs w:val="12"/>
          <w:lang w:val="ru-RU"/>
        </w:rPr>
        <w:t xml:space="preserve">иципального района Сергиевский </w:t>
      </w:r>
    </w:p>
    <w:p w:rsidR="00C14CEB" w:rsidRPr="00C14CEB" w:rsidRDefault="00C14CEB" w:rsidP="00C14CEB">
      <w:pPr>
        <w:pStyle w:val="1f1"/>
        <w:spacing w:before="0" w:line="240" w:lineRule="auto"/>
        <w:ind w:right="60" w:firstLine="284"/>
        <w:jc w:val="both"/>
        <w:rPr>
          <w:sz w:val="12"/>
          <w:szCs w:val="12"/>
          <w:lang w:val="ru-RU"/>
        </w:rPr>
      </w:pPr>
      <w:proofErr w:type="gramStart"/>
      <w:r w:rsidRPr="00C14CEB">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w:t>
      </w:r>
      <w:proofErr w:type="gramEnd"/>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РЕШИЛО:</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1. </w:t>
      </w:r>
      <w:r w:rsidRPr="00C14CEB">
        <w:rPr>
          <w:sz w:val="12"/>
          <w:szCs w:val="12"/>
          <w:lang w:val="ru-RU"/>
        </w:rPr>
        <w:t xml:space="preserve">Избрать Куликова Сергея Павловича, </w:t>
      </w:r>
      <w:proofErr w:type="spellStart"/>
      <w:r w:rsidRPr="00C14CEB">
        <w:rPr>
          <w:sz w:val="12"/>
          <w:szCs w:val="12"/>
          <w:lang w:val="ru-RU"/>
        </w:rPr>
        <w:t>Аполосова</w:t>
      </w:r>
      <w:proofErr w:type="spellEnd"/>
      <w:r w:rsidRPr="00C14CEB">
        <w:rPr>
          <w:sz w:val="12"/>
          <w:szCs w:val="12"/>
          <w:lang w:val="ru-RU"/>
        </w:rPr>
        <w:t xml:space="preserve"> Евгения Юрьевича - депутатов Собрания представителей сельского поселения Липовка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2. </w:t>
      </w:r>
      <w:r w:rsidRPr="00C14CEB">
        <w:rPr>
          <w:sz w:val="12"/>
          <w:szCs w:val="12"/>
          <w:lang w:val="ru-RU"/>
        </w:rPr>
        <w:t>Опубликовать настоящее Решение в газете «Сергиевский вестник».</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3.</w:t>
      </w:r>
      <w:r w:rsidRPr="00C14CEB">
        <w:rPr>
          <w:sz w:val="12"/>
          <w:szCs w:val="12"/>
          <w:lang w:val="ru-RU"/>
        </w:rPr>
        <w:t xml:space="preserve"> Настоящее Решение вступает в силу с м</w:t>
      </w:r>
      <w:r>
        <w:rPr>
          <w:sz w:val="12"/>
          <w:szCs w:val="12"/>
          <w:lang w:val="ru-RU"/>
        </w:rPr>
        <w:t>омента подписания.</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Председатель Собрания Представителей</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сельского поселения Липовка</w:t>
      </w:r>
    </w:p>
    <w:p w:rsidR="00C14CEB" w:rsidRDefault="00C14CEB" w:rsidP="00C14CEB">
      <w:pPr>
        <w:pStyle w:val="1f1"/>
        <w:spacing w:before="0" w:line="240" w:lineRule="auto"/>
        <w:ind w:right="60" w:firstLine="284"/>
        <w:jc w:val="right"/>
        <w:rPr>
          <w:sz w:val="12"/>
          <w:szCs w:val="12"/>
          <w:lang w:val="ru-RU"/>
        </w:rPr>
      </w:pPr>
      <w:r w:rsidRPr="00C14CEB">
        <w:rPr>
          <w:sz w:val="12"/>
          <w:szCs w:val="12"/>
          <w:lang w:val="ru-RU"/>
        </w:rPr>
        <w:t xml:space="preserve">муниципального района Сергиевский    </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 xml:space="preserve"> </w:t>
      </w:r>
      <w:r>
        <w:rPr>
          <w:sz w:val="12"/>
          <w:szCs w:val="12"/>
          <w:lang w:val="ru-RU"/>
        </w:rPr>
        <w:t xml:space="preserve">     Н.Н. Тихонова</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Глава сельского поселения Липовка</w:t>
      </w:r>
    </w:p>
    <w:p w:rsidR="00C14CEB" w:rsidRDefault="00C14CEB" w:rsidP="00C14CEB">
      <w:pPr>
        <w:pStyle w:val="1f1"/>
        <w:spacing w:before="0" w:line="240" w:lineRule="auto"/>
        <w:ind w:right="60" w:firstLine="284"/>
        <w:jc w:val="right"/>
        <w:rPr>
          <w:sz w:val="12"/>
          <w:szCs w:val="12"/>
          <w:lang w:val="ru-RU"/>
        </w:rPr>
      </w:pPr>
      <w:r w:rsidRPr="00C14CEB">
        <w:rPr>
          <w:sz w:val="12"/>
          <w:szCs w:val="12"/>
          <w:lang w:val="ru-RU"/>
        </w:rPr>
        <w:t>муниципального района Сер</w:t>
      </w:r>
      <w:r>
        <w:rPr>
          <w:sz w:val="12"/>
          <w:szCs w:val="12"/>
          <w:lang w:val="ru-RU"/>
        </w:rPr>
        <w:t xml:space="preserve">гиевский      </w:t>
      </w:r>
    </w:p>
    <w:p w:rsidR="00C14CEB" w:rsidRDefault="00C14CEB" w:rsidP="00C14CEB">
      <w:pPr>
        <w:pStyle w:val="1f1"/>
        <w:spacing w:before="0" w:line="240" w:lineRule="auto"/>
        <w:ind w:right="60" w:firstLine="284"/>
        <w:jc w:val="right"/>
        <w:rPr>
          <w:sz w:val="12"/>
          <w:szCs w:val="12"/>
          <w:lang w:val="ru-RU"/>
        </w:rPr>
      </w:pPr>
      <w:r>
        <w:rPr>
          <w:sz w:val="12"/>
          <w:szCs w:val="12"/>
          <w:lang w:val="ru-RU"/>
        </w:rPr>
        <w:t xml:space="preserve">      </w:t>
      </w:r>
      <w:r w:rsidRPr="00C14CEB">
        <w:rPr>
          <w:sz w:val="12"/>
          <w:szCs w:val="12"/>
          <w:lang w:val="ru-RU"/>
        </w:rPr>
        <w:t xml:space="preserve"> С.И. Вершинин</w:t>
      </w:r>
    </w:p>
    <w:p w:rsidR="00C14CEB" w:rsidRDefault="00C14CEB" w:rsidP="00C14CEB">
      <w:pPr>
        <w:pStyle w:val="1f1"/>
        <w:spacing w:before="0" w:line="240" w:lineRule="auto"/>
        <w:ind w:right="60" w:firstLine="284"/>
        <w:jc w:val="right"/>
        <w:rPr>
          <w:sz w:val="12"/>
          <w:szCs w:val="12"/>
          <w:lang w:val="ru-RU"/>
        </w:rPr>
      </w:pPr>
    </w:p>
    <w:p w:rsidR="00C14CEB" w:rsidRPr="00C14CEB" w:rsidRDefault="00C14CEB" w:rsidP="00C14CEB">
      <w:pPr>
        <w:pStyle w:val="1f1"/>
        <w:spacing w:before="0" w:line="240" w:lineRule="auto"/>
        <w:ind w:right="60" w:firstLine="284"/>
        <w:jc w:val="center"/>
        <w:rPr>
          <w:sz w:val="12"/>
          <w:szCs w:val="12"/>
          <w:lang w:val="ru-RU"/>
        </w:rPr>
      </w:pPr>
      <w:r w:rsidRPr="00C14CEB">
        <w:rPr>
          <w:sz w:val="12"/>
          <w:szCs w:val="12"/>
          <w:lang w:val="ru-RU"/>
        </w:rPr>
        <w:t>РЕШЕНИЕ</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 «24» сентября 2020 г.                                                                                        </w:t>
      </w:r>
      <w:r>
        <w:rPr>
          <w:sz w:val="12"/>
          <w:szCs w:val="12"/>
          <w:lang w:val="ru-RU"/>
        </w:rPr>
        <w:t xml:space="preserve">                                                                                                          № 4</w:t>
      </w:r>
    </w:p>
    <w:p w:rsidR="00C14CEB" w:rsidRPr="00C14CEB" w:rsidRDefault="00C14CEB" w:rsidP="00C14CEB">
      <w:pPr>
        <w:pStyle w:val="1f1"/>
        <w:spacing w:before="0" w:line="240" w:lineRule="auto"/>
        <w:ind w:right="60" w:firstLine="284"/>
        <w:jc w:val="center"/>
        <w:rPr>
          <w:sz w:val="12"/>
          <w:szCs w:val="12"/>
          <w:lang w:val="ru-RU"/>
        </w:rPr>
      </w:pPr>
      <w:r w:rsidRPr="00C14CEB">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Липовка муниципального района Сергиевский Самарской области»</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Принято Собранием  представителей</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сельского поселения  Липовка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мун</w:t>
      </w:r>
      <w:r>
        <w:rPr>
          <w:sz w:val="12"/>
          <w:szCs w:val="12"/>
          <w:lang w:val="ru-RU"/>
        </w:rPr>
        <w:t xml:space="preserve">иципального района Сергиевский </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В соответствии с пунктами 2 и 3 статьи 41 Устава сельского поселения Липовка муниципального района</w:t>
      </w:r>
      <w:r>
        <w:rPr>
          <w:sz w:val="12"/>
          <w:szCs w:val="12"/>
          <w:lang w:val="ru-RU"/>
        </w:rPr>
        <w:t xml:space="preserve"> Сергиевский Самарской области </w:t>
      </w:r>
      <w:r w:rsidRPr="00C14CEB">
        <w:rPr>
          <w:sz w:val="12"/>
          <w:szCs w:val="12"/>
          <w:lang w:val="ru-RU"/>
        </w:rPr>
        <w:t xml:space="preserve">Собрание представителей сельского поселения Липовка муниципального района </w:t>
      </w:r>
      <w:r>
        <w:rPr>
          <w:sz w:val="12"/>
          <w:szCs w:val="12"/>
          <w:lang w:val="ru-RU"/>
        </w:rPr>
        <w:t xml:space="preserve">Сергиевский Самарской области  </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РЕШИЛО:</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1. </w:t>
      </w:r>
      <w:r w:rsidRPr="00C14CEB">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Липовка муниципального района Сергиевский</w:t>
      </w:r>
      <w:r>
        <w:rPr>
          <w:sz w:val="12"/>
          <w:szCs w:val="12"/>
          <w:lang w:val="ru-RU"/>
        </w:rPr>
        <w:t xml:space="preserve"> Самарской области кандидатуры:</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1.1. </w:t>
      </w:r>
      <w:r w:rsidRPr="00C14CEB">
        <w:rPr>
          <w:sz w:val="12"/>
          <w:szCs w:val="12"/>
          <w:lang w:val="ru-RU"/>
        </w:rPr>
        <w:t>Тихонова Наталья Николаевна - Председатель Собрания представителей сельского поселения Липовка муниципального района Сергиевский Самарской области;</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1.2. </w:t>
      </w:r>
      <w:proofErr w:type="spellStart"/>
      <w:r w:rsidRPr="00C14CEB">
        <w:rPr>
          <w:sz w:val="12"/>
          <w:szCs w:val="12"/>
          <w:lang w:val="ru-RU"/>
        </w:rPr>
        <w:t>Суровиков</w:t>
      </w:r>
      <w:proofErr w:type="spellEnd"/>
      <w:r w:rsidRPr="00C14CEB">
        <w:rPr>
          <w:sz w:val="12"/>
          <w:szCs w:val="12"/>
          <w:lang w:val="ru-RU"/>
        </w:rPr>
        <w:t xml:space="preserve"> Юрий Дмитриевич - Заместитель Председателя Собрания представителей сельского поселения Липовка муниципального района Сергиевский Самарской области;  </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1.3. </w:t>
      </w:r>
      <w:r w:rsidRPr="00C14CEB">
        <w:rPr>
          <w:sz w:val="12"/>
          <w:szCs w:val="12"/>
          <w:lang w:val="ru-RU"/>
        </w:rPr>
        <w:t>Гордеева Людмила Александровна - депутат Собрания представителей сельского поселения Липовка муниципального района Сергиевский Самарской области по одномандатному избирательному округу №6;</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1.4. </w:t>
      </w:r>
      <w:proofErr w:type="spellStart"/>
      <w:r w:rsidRPr="00C14CEB">
        <w:rPr>
          <w:sz w:val="12"/>
          <w:szCs w:val="12"/>
          <w:lang w:val="ru-RU"/>
        </w:rPr>
        <w:t>Шилин</w:t>
      </w:r>
      <w:proofErr w:type="spellEnd"/>
      <w:r w:rsidRPr="00C14CEB">
        <w:rPr>
          <w:sz w:val="12"/>
          <w:szCs w:val="12"/>
          <w:lang w:val="ru-RU"/>
        </w:rPr>
        <w:t xml:space="preserve"> Александр Егорович – депутат Собрания представителей сельского поселения Липовка муниципального района Сергиевский Самарской области по одномандатному избирательному округу №7.</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2. </w:t>
      </w:r>
      <w:r w:rsidRPr="00C14CEB">
        <w:rPr>
          <w:sz w:val="12"/>
          <w:szCs w:val="12"/>
          <w:lang w:val="ru-RU"/>
        </w:rPr>
        <w:t>Опубликовать настоящее Решение в газете «Сергиевский вестник».</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3. </w:t>
      </w:r>
      <w:r w:rsidRPr="00C14CEB">
        <w:rPr>
          <w:sz w:val="12"/>
          <w:szCs w:val="12"/>
          <w:lang w:val="ru-RU"/>
        </w:rPr>
        <w:t>Настоящее Решение вступ</w:t>
      </w:r>
      <w:r>
        <w:rPr>
          <w:sz w:val="12"/>
          <w:szCs w:val="12"/>
          <w:lang w:val="ru-RU"/>
        </w:rPr>
        <w:t>ает в силу со дня его принятия.</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Председатель Собрания представителей</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сельского поселения Липовка</w:t>
      </w:r>
    </w:p>
    <w:p w:rsidR="00C14CEB" w:rsidRDefault="00C14CEB" w:rsidP="00C14CEB">
      <w:pPr>
        <w:pStyle w:val="1f1"/>
        <w:spacing w:before="0" w:line="240" w:lineRule="auto"/>
        <w:ind w:right="60" w:firstLine="284"/>
        <w:jc w:val="right"/>
        <w:rPr>
          <w:sz w:val="12"/>
          <w:szCs w:val="12"/>
          <w:lang w:val="ru-RU"/>
        </w:rPr>
      </w:pPr>
      <w:r w:rsidRPr="00C14CEB">
        <w:rPr>
          <w:sz w:val="12"/>
          <w:szCs w:val="12"/>
          <w:lang w:val="ru-RU"/>
        </w:rPr>
        <w:t>муниципального</w:t>
      </w:r>
      <w:r>
        <w:rPr>
          <w:sz w:val="12"/>
          <w:szCs w:val="12"/>
          <w:lang w:val="ru-RU"/>
        </w:rPr>
        <w:t xml:space="preserve"> района Сергиевский         </w:t>
      </w:r>
    </w:p>
    <w:p w:rsidR="00C14CEB" w:rsidRPr="00C14CEB" w:rsidRDefault="00C14CEB" w:rsidP="00C14CEB">
      <w:pPr>
        <w:pStyle w:val="1f1"/>
        <w:spacing w:before="0" w:line="240" w:lineRule="auto"/>
        <w:ind w:right="60" w:firstLine="284"/>
        <w:jc w:val="right"/>
        <w:rPr>
          <w:sz w:val="12"/>
          <w:szCs w:val="12"/>
          <w:lang w:val="ru-RU"/>
        </w:rPr>
      </w:pPr>
      <w:r>
        <w:rPr>
          <w:sz w:val="12"/>
          <w:szCs w:val="12"/>
          <w:lang w:val="ru-RU"/>
        </w:rPr>
        <w:t xml:space="preserve">    Н.Н. Тихонова </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 xml:space="preserve">Глава сельского поселения </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 xml:space="preserve">Липовка муниципального района Сергиевский </w:t>
      </w:r>
    </w:p>
    <w:p w:rsidR="00C14CEB" w:rsidRDefault="00C14CEB" w:rsidP="00C14CEB">
      <w:pPr>
        <w:pStyle w:val="1f1"/>
        <w:spacing w:before="0" w:line="240" w:lineRule="auto"/>
        <w:ind w:right="60" w:firstLine="284"/>
        <w:jc w:val="right"/>
        <w:rPr>
          <w:sz w:val="12"/>
          <w:szCs w:val="12"/>
          <w:lang w:val="ru-RU"/>
        </w:rPr>
      </w:pPr>
      <w:r w:rsidRPr="00C14CEB">
        <w:rPr>
          <w:sz w:val="12"/>
          <w:szCs w:val="12"/>
          <w:lang w:val="ru-RU"/>
        </w:rPr>
        <w:t xml:space="preserve">Самарской области                              </w:t>
      </w:r>
      <w:r>
        <w:rPr>
          <w:sz w:val="12"/>
          <w:szCs w:val="12"/>
          <w:lang w:val="ru-RU"/>
        </w:rPr>
        <w:t xml:space="preserve"> </w:t>
      </w:r>
    </w:p>
    <w:p w:rsidR="00C14CEB" w:rsidRDefault="00C14CEB" w:rsidP="00C14CEB">
      <w:pPr>
        <w:pStyle w:val="1f1"/>
        <w:spacing w:before="0" w:line="240" w:lineRule="auto"/>
        <w:ind w:right="60" w:firstLine="284"/>
        <w:jc w:val="right"/>
        <w:rPr>
          <w:sz w:val="12"/>
          <w:szCs w:val="12"/>
          <w:lang w:val="ru-RU"/>
        </w:rPr>
      </w:pPr>
      <w:r>
        <w:rPr>
          <w:sz w:val="12"/>
          <w:szCs w:val="12"/>
          <w:lang w:val="ru-RU"/>
        </w:rPr>
        <w:t xml:space="preserve">              </w:t>
      </w:r>
      <w:r w:rsidRPr="00C14CEB">
        <w:rPr>
          <w:sz w:val="12"/>
          <w:szCs w:val="12"/>
          <w:lang w:val="ru-RU"/>
        </w:rPr>
        <w:t xml:space="preserve"> С.И. Вершинин</w:t>
      </w:r>
    </w:p>
    <w:p w:rsidR="00C14CEB" w:rsidRDefault="00C14CEB" w:rsidP="00C14CEB">
      <w:pPr>
        <w:pStyle w:val="1f1"/>
        <w:spacing w:before="0" w:line="240" w:lineRule="auto"/>
        <w:ind w:right="60" w:firstLine="284"/>
        <w:jc w:val="both"/>
        <w:rPr>
          <w:sz w:val="12"/>
          <w:szCs w:val="12"/>
          <w:lang w:val="ru-RU"/>
        </w:rPr>
      </w:pPr>
    </w:p>
    <w:p w:rsidR="00C14CEB" w:rsidRPr="00C14CEB" w:rsidRDefault="00C14CEB" w:rsidP="00C14CEB">
      <w:pPr>
        <w:pStyle w:val="1f1"/>
        <w:spacing w:before="0" w:line="240" w:lineRule="auto"/>
        <w:ind w:right="60" w:firstLine="284"/>
        <w:jc w:val="center"/>
        <w:rPr>
          <w:sz w:val="12"/>
          <w:szCs w:val="12"/>
          <w:lang w:val="ru-RU"/>
        </w:rPr>
      </w:pPr>
      <w:r w:rsidRPr="00C14CEB">
        <w:rPr>
          <w:sz w:val="12"/>
          <w:szCs w:val="12"/>
          <w:lang w:val="ru-RU"/>
        </w:rPr>
        <w:t>РЕШЕНИЕ</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«24» сентября 2020 г.                                                                     </w:t>
      </w:r>
      <w:r>
        <w:rPr>
          <w:sz w:val="12"/>
          <w:szCs w:val="12"/>
          <w:lang w:val="ru-RU"/>
        </w:rPr>
        <w:t xml:space="preserve">                                                                                                                               №5</w:t>
      </w:r>
    </w:p>
    <w:p w:rsidR="00C14CEB" w:rsidRPr="00C14CEB" w:rsidRDefault="00C14CEB" w:rsidP="00C14CEB">
      <w:pPr>
        <w:pStyle w:val="1f1"/>
        <w:spacing w:before="0" w:line="240" w:lineRule="auto"/>
        <w:ind w:right="60" w:firstLine="284"/>
        <w:jc w:val="center"/>
        <w:rPr>
          <w:sz w:val="12"/>
          <w:szCs w:val="12"/>
          <w:lang w:val="ru-RU"/>
        </w:rPr>
      </w:pPr>
      <w:r w:rsidRPr="00C14CEB">
        <w:rPr>
          <w:sz w:val="12"/>
          <w:szCs w:val="12"/>
          <w:lang w:val="ru-RU"/>
        </w:rPr>
        <w:t>О конкурсе на замещение должности Гла</w:t>
      </w:r>
      <w:r>
        <w:rPr>
          <w:sz w:val="12"/>
          <w:szCs w:val="12"/>
          <w:lang w:val="ru-RU"/>
        </w:rPr>
        <w:t xml:space="preserve">вы сельского поселения Липовка </w:t>
      </w:r>
      <w:r w:rsidRPr="00C14CEB">
        <w:rPr>
          <w:sz w:val="12"/>
          <w:szCs w:val="12"/>
          <w:lang w:val="ru-RU"/>
        </w:rPr>
        <w:t>муниципального района Сергиевский  Самарской области</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Принято Собранием  представителей</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сельского поселения  Липовка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мун</w:t>
      </w:r>
      <w:r>
        <w:rPr>
          <w:sz w:val="12"/>
          <w:szCs w:val="12"/>
          <w:lang w:val="ru-RU"/>
        </w:rPr>
        <w:t xml:space="preserve">иципального района Сергиевский </w:t>
      </w:r>
    </w:p>
    <w:p w:rsidR="00C14CEB" w:rsidRPr="00C14CEB" w:rsidRDefault="00C14CEB" w:rsidP="00C14CEB">
      <w:pPr>
        <w:pStyle w:val="1f1"/>
        <w:spacing w:before="0" w:line="240" w:lineRule="auto"/>
        <w:ind w:right="60" w:firstLine="284"/>
        <w:jc w:val="both"/>
        <w:rPr>
          <w:sz w:val="12"/>
          <w:szCs w:val="12"/>
          <w:lang w:val="ru-RU"/>
        </w:rPr>
      </w:pPr>
      <w:proofErr w:type="gramStart"/>
      <w:r w:rsidRPr="00C14CEB">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Липовка муниципального района Сергиевский  Самарской области и утвержденным решением Собрания представителей сельского поселения  Липовка муниципального района Сергиевский Самарской области от «09» сентября  2015 г.  № 25  Положением о проведении конкурса по отбору кандидатур на должность Главы сельского</w:t>
      </w:r>
      <w:proofErr w:type="gramEnd"/>
      <w:r w:rsidRPr="00C14CEB">
        <w:rPr>
          <w:sz w:val="12"/>
          <w:szCs w:val="12"/>
          <w:lang w:val="ru-RU"/>
        </w:rPr>
        <w:t xml:space="preserve">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  </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РЕШИЛО:</w:t>
      </w:r>
    </w:p>
    <w:p w:rsidR="00C14CEB" w:rsidRPr="00C14CEB" w:rsidRDefault="00C14CEB" w:rsidP="00C14CEB">
      <w:pPr>
        <w:pStyle w:val="1f1"/>
        <w:spacing w:before="0" w:line="240" w:lineRule="auto"/>
        <w:ind w:right="60" w:firstLine="284"/>
        <w:jc w:val="both"/>
        <w:rPr>
          <w:sz w:val="12"/>
          <w:szCs w:val="12"/>
          <w:lang w:val="ru-RU"/>
        </w:rPr>
      </w:pPr>
      <w:r>
        <w:rPr>
          <w:sz w:val="12"/>
          <w:szCs w:val="12"/>
          <w:lang w:val="ru-RU"/>
        </w:rPr>
        <w:t xml:space="preserve">1. </w:t>
      </w:r>
      <w:r w:rsidRPr="00C14CEB">
        <w:rPr>
          <w:sz w:val="12"/>
          <w:szCs w:val="12"/>
          <w:lang w:val="ru-RU"/>
        </w:rPr>
        <w:t>Объявить конкурс по отбору кандидатур на должность Главы сельского поселения  Липовка муниципального района Сергиевский Самарской области (далее – конкурс).</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2. Определить следующий порядок проведения конкурса: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2.1. Конкурсные процедуры проводятся с 30 сентября  2020 года.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2.2. Условиями участия кандидатов на должность сельского поселения  Липовка муниципального района Сергиевский Самарской области (далее – кандидаты или кандидат) являются: </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2) владение кандидатом государственным языком Российской Федерации;</w:t>
      </w:r>
    </w:p>
    <w:p w:rsidR="00C14CEB" w:rsidRPr="00C14CEB" w:rsidRDefault="00C14CEB" w:rsidP="00C14CEB">
      <w:pPr>
        <w:pStyle w:val="1f1"/>
        <w:spacing w:before="0" w:line="240" w:lineRule="auto"/>
        <w:ind w:right="60" w:firstLine="284"/>
        <w:jc w:val="both"/>
        <w:rPr>
          <w:sz w:val="12"/>
          <w:szCs w:val="12"/>
          <w:lang w:val="ru-RU"/>
        </w:rPr>
      </w:pPr>
      <w:proofErr w:type="gramStart"/>
      <w:r w:rsidRPr="00C14CEB">
        <w:rPr>
          <w:sz w:val="12"/>
          <w:szCs w:val="12"/>
          <w:lang w:val="ru-RU"/>
        </w:rPr>
        <w:t xml:space="preserve">3) </w:t>
      </w:r>
      <w:proofErr w:type="spellStart"/>
      <w:r w:rsidRPr="00C14CEB">
        <w:rPr>
          <w:sz w:val="12"/>
          <w:szCs w:val="12"/>
          <w:lang w:val="ru-RU"/>
        </w:rPr>
        <w:t>неосуждение</w:t>
      </w:r>
      <w:proofErr w:type="spellEnd"/>
      <w:r w:rsidRPr="00C14CEB">
        <w:rPr>
          <w:sz w:val="12"/>
          <w:szCs w:val="12"/>
          <w:lang w:val="ru-RU"/>
        </w:rPr>
        <w:t xml:space="preserve">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w:t>
      </w:r>
      <w:r w:rsidRPr="00C14CEB">
        <w:rPr>
          <w:sz w:val="12"/>
          <w:szCs w:val="12"/>
          <w:lang w:val="ru-RU"/>
        </w:rPr>
        <w:lastRenderedPageBreak/>
        <w:t>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w:t>
      </w:r>
      <w:proofErr w:type="gramEnd"/>
      <w:r w:rsidRPr="00C14CEB">
        <w:rPr>
          <w:sz w:val="12"/>
          <w:szCs w:val="12"/>
          <w:lang w:val="ru-RU"/>
        </w:rPr>
        <w:t xml:space="preserve"> «Об общих принципах организации местного самоуправления в Российской Федерации», по приговору суда, вступившему в законную силу;</w:t>
      </w:r>
    </w:p>
    <w:p w:rsidR="00C14CEB" w:rsidRPr="00C14CEB" w:rsidRDefault="00C14CEB" w:rsidP="00C14CEB">
      <w:pPr>
        <w:pStyle w:val="1f1"/>
        <w:spacing w:before="0" w:line="240" w:lineRule="auto"/>
        <w:ind w:right="60" w:firstLine="284"/>
        <w:jc w:val="both"/>
        <w:rPr>
          <w:sz w:val="12"/>
          <w:szCs w:val="12"/>
          <w:lang w:val="ru-RU"/>
        </w:rPr>
      </w:pPr>
      <w:proofErr w:type="gramStart"/>
      <w:r w:rsidRPr="00C14CEB">
        <w:rPr>
          <w:sz w:val="12"/>
          <w:szCs w:val="12"/>
          <w:lang w:val="ru-RU"/>
        </w:rPr>
        <w:t xml:space="preserve">4) </w:t>
      </w:r>
      <w:proofErr w:type="spellStart"/>
      <w:r w:rsidRPr="00C14CEB">
        <w:rPr>
          <w:sz w:val="12"/>
          <w:szCs w:val="12"/>
          <w:lang w:val="ru-RU"/>
        </w:rPr>
        <w:t>непривлечение</w:t>
      </w:r>
      <w:proofErr w:type="spellEnd"/>
      <w:r w:rsidRPr="00C14CEB">
        <w:rPr>
          <w:sz w:val="12"/>
          <w:szCs w:val="12"/>
          <w:lang w:val="ru-RU"/>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Липовка муниципального района Сергиевский Самарской области, на котором предполагается избрание Главы сельского поселения  Липовка муниципального района Сергиевский Самарской области;</w:t>
      </w:r>
      <w:proofErr w:type="gramEnd"/>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C14CEB" w:rsidRPr="00C14CEB" w:rsidRDefault="00C14CEB" w:rsidP="00C14CEB">
      <w:pPr>
        <w:pStyle w:val="1f1"/>
        <w:spacing w:before="0" w:line="240" w:lineRule="auto"/>
        <w:ind w:right="60" w:firstLine="284"/>
        <w:jc w:val="both"/>
        <w:rPr>
          <w:sz w:val="12"/>
          <w:szCs w:val="12"/>
          <w:lang w:val="ru-RU"/>
        </w:rPr>
      </w:pPr>
      <w:proofErr w:type="gramStart"/>
      <w:r w:rsidRPr="00C14CEB">
        <w:rPr>
          <w:sz w:val="12"/>
          <w:szCs w:val="12"/>
          <w:lang w:val="ru-RU"/>
        </w:rPr>
        <w:t>1) заявление по форме, предусмотренной утвержденным решением Собрания представителей сельского поселения  Липовка муниципального района Сергиевский Самарской области от «09» сентября  2015 г.  № 25 Положением о проведении конкурса по отбору кандидатур на должность Главы сельского поселения  Липовка муниципального района Сергиевский Самарской области;</w:t>
      </w:r>
      <w:proofErr w:type="gramEnd"/>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4) документы, подтверждающие профессиональное образование (если оно имеется), квалификацию и стаж работы:</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6) документы воинского учета - для граждан, пребывающих в запасе, и лиц, подлежащих призыву на военную службу;</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2.4. Конкурс проводится по следующему адресу: 446565, Сергиевский район, село Липовка, ул. </w:t>
      </w:r>
      <w:proofErr w:type="gramStart"/>
      <w:r w:rsidRPr="00C14CEB">
        <w:rPr>
          <w:sz w:val="12"/>
          <w:szCs w:val="12"/>
          <w:lang w:val="ru-RU"/>
        </w:rPr>
        <w:t>Центральная</w:t>
      </w:r>
      <w:proofErr w:type="gramEnd"/>
      <w:r w:rsidRPr="00C14CEB">
        <w:rPr>
          <w:sz w:val="12"/>
          <w:szCs w:val="12"/>
          <w:lang w:val="ru-RU"/>
        </w:rPr>
        <w:t>, д. 16.</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2.5. Прием документов от кандидатов для участия в конкурсе осуществлять с 30.09.2020 года по 19.10.2020 года по адресу: 446565, Сергиевский район, село Липовка, ул. </w:t>
      </w:r>
      <w:proofErr w:type="gramStart"/>
      <w:r w:rsidRPr="00C14CEB">
        <w:rPr>
          <w:sz w:val="12"/>
          <w:szCs w:val="12"/>
          <w:lang w:val="ru-RU"/>
        </w:rPr>
        <w:t>Центральная</w:t>
      </w:r>
      <w:proofErr w:type="gramEnd"/>
      <w:r w:rsidRPr="00C14CEB">
        <w:rPr>
          <w:sz w:val="12"/>
          <w:szCs w:val="12"/>
          <w:lang w:val="ru-RU"/>
        </w:rPr>
        <w:t>, д. 16, с понедельника по пятницу с 8.00 до 17.00 в  кабинете № 1.</w:t>
      </w:r>
    </w:p>
    <w:p w:rsid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2.6. </w:t>
      </w:r>
      <w:proofErr w:type="gramStart"/>
      <w:r w:rsidRPr="00C14CEB">
        <w:rPr>
          <w:sz w:val="12"/>
          <w:szCs w:val="12"/>
          <w:lang w:val="ru-RU"/>
        </w:rPr>
        <w:t>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Липовка муниципального района Сергиевский  Самарской области от «24» сентября  2020 г.  № 4 Положением о проведении конкурса по отбору кандидатур на должность Главы сельского поселения  Липовка муниципального района Сергиевский Самарской области к конкурсу кандидаты, уведомляются не позднее, чем за 2 дня до пр</w:t>
      </w:r>
      <w:r>
        <w:rPr>
          <w:sz w:val="12"/>
          <w:szCs w:val="12"/>
          <w:lang w:val="ru-RU"/>
        </w:rPr>
        <w:t>оведения</w:t>
      </w:r>
      <w:proofErr w:type="gramEnd"/>
      <w:r>
        <w:rPr>
          <w:sz w:val="12"/>
          <w:szCs w:val="12"/>
          <w:lang w:val="ru-RU"/>
        </w:rPr>
        <w:t xml:space="preserve"> указанного заседания. </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3. Опубликовать настоящее Решение в газете «Сергиевский вестник».</w:t>
      </w:r>
    </w:p>
    <w:p w:rsidR="00C14CEB" w:rsidRPr="00C14CEB" w:rsidRDefault="00C14CEB" w:rsidP="00C14CEB">
      <w:pPr>
        <w:pStyle w:val="1f1"/>
        <w:spacing w:before="0" w:line="240" w:lineRule="auto"/>
        <w:ind w:right="60" w:firstLine="284"/>
        <w:jc w:val="both"/>
        <w:rPr>
          <w:sz w:val="12"/>
          <w:szCs w:val="12"/>
          <w:lang w:val="ru-RU"/>
        </w:rPr>
      </w:pPr>
      <w:r w:rsidRPr="00C14CEB">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Председатель Собрания представителей</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сельского поселения  Липовка</w:t>
      </w:r>
    </w:p>
    <w:p w:rsidR="001B3517" w:rsidRDefault="00C14CEB" w:rsidP="001B3517">
      <w:pPr>
        <w:pStyle w:val="1f1"/>
        <w:spacing w:before="0" w:line="240" w:lineRule="auto"/>
        <w:ind w:right="60" w:firstLine="284"/>
        <w:jc w:val="right"/>
        <w:rPr>
          <w:sz w:val="12"/>
          <w:szCs w:val="12"/>
          <w:lang w:val="ru-RU"/>
        </w:rPr>
      </w:pPr>
      <w:r w:rsidRPr="00C14CEB">
        <w:rPr>
          <w:sz w:val="12"/>
          <w:szCs w:val="12"/>
          <w:lang w:val="ru-RU"/>
        </w:rPr>
        <w:t>мун</w:t>
      </w:r>
      <w:r>
        <w:rPr>
          <w:sz w:val="12"/>
          <w:szCs w:val="12"/>
          <w:lang w:val="ru-RU"/>
        </w:rPr>
        <w:t>иципального района Сергиевский</w:t>
      </w:r>
      <w:r w:rsidR="001B3517" w:rsidRPr="001B3517">
        <w:rPr>
          <w:sz w:val="12"/>
          <w:szCs w:val="12"/>
          <w:lang w:val="ru-RU"/>
        </w:rPr>
        <w:t xml:space="preserve"> </w:t>
      </w:r>
    </w:p>
    <w:p w:rsidR="00C14CEB" w:rsidRDefault="001B3517" w:rsidP="001B3517">
      <w:pPr>
        <w:pStyle w:val="1f1"/>
        <w:spacing w:before="0" w:line="240" w:lineRule="auto"/>
        <w:ind w:right="60" w:firstLine="284"/>
        <w:jc w:val="right"/>
        <w:rPr>
          <w:sz w:val="12"/>
          <w:szCs w:val="12"/>
          <w:lang w:val="ru-RU"/>
        </w:rPr>
      </w:pPr>
      <w:r w:rsidRPr="00C14CEB">
        <w:rPr>
          <w:sz w:val="12"/>
          <w:szCs w:val="12"/>
          <w:lang w:val="ru-RU"/>
        </w:rPr>
        <w:t xml:space="preserve">Самарской области                                     </w:t>
      </w:r>
      <w:r>
        <w:rPr>
          <w:sz w:val="12"/>
          <w:szCs w:val="12"/>
          <w:lang w:val="ru-RU"/>
        </w:rPr>
        <w:t xml:space="preserve">                               </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Н.Н. Тихонова</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Глава сельского поселения  Липовка</w:t>
      </w:r>
    </w:p>
    <w:p w:rsidR="00C14CEB" w:rsidRPr="00C14CEB" w:rsidRDefault="00C14CEB" w:rsidP="00C14CEB">
      <w:pPr>
        <w:pStyle w:val="1f1"/>
        <w:spacing w:before="0" w:line="240" w:lineRule="auto"/>
        <w:ind w:right="60" w:firstLine="284"/>
        <w:jc w:val="right"/>
        <w:rPr>
          <w:sz w:val="12"/>
          <w:szCs w:val="12"/>
          <w:lang w:val="ru-RU"/>
        </w:rPr>
      </w:pPr>
      <w:r w:rsidRPr="00C14CEB">
        <w:rPr>
          <w:sz w:val="12"/>
          <w:szCs w:val="12"/>
          <w:lang w:val="ru-RU"/>
        </w:rPr>
        <w:t>муниципального района Сергиевский</w:t>
      </w:r>
    </w:p>
    <w:p w:rsidR="00C14CEB" w:rsidRDefault="00C14CEB" w:rsidP="00C14CEB">
      <w:pPr>
        <w:pStyle w:val="1f1"/>
        <w:spacing w:before="0" w:line="240" w:lineRule="auto"/>
        <w:ind w:right="60" w:firstLine="284"/>
        <w:jc w:val="right"/>
        <w:rPr>
          <w:sz w:val="12"/>
          <w:szCs w:val="12"/>
          <w:lang w:val="ru-RU"/>
        </w:rPr>
      </w:pPr>
      <w:r w:rsidRPr="00C14CEB">
        <w:rPr>
          <w:sz w:val="12"/>
          <w:szCs w:val="12"/>
          <w:lang w:val="ru-RU"/>
        </w:rPr>
        <w:t xml:space="preserve">Самарской области                                                                      </w:t>
      </w:r>
    </w:p>
    <w:p w:rsidR="00C14CEB" w:rsidRDefault="00C14CEB" w:rsidP="00C14CEB">
      <w:pPr>
        <w:pStyle w:val="1f1"/>
        <w:spacing w:before="0" w:line="240" w:lineRule="auto"/>
        <w:ind w:right="60" w:firstLine="284"/>
        <w:jc w:val="right"/>
        <w:rPr>
          <w:sz w:val="12"/>
          <w:szCs w:val="12"/>
          <w:lang w:val="ru-RU"/>
        </w:rPr>
      </w:pPr>
      <w:r w:rsidRPr="00C14CEB">
        <w:rPr>
          <w:sz w:val="12"/>
          <w:szCs w:val="12"/>
          <w:lang w:val="ru-RU"/>
        </w:rPr>
        <w:t xml:space="preserve">  С.И. Вершинин</w:t>
      </w:r>
    </w:p>
    <w:p w:rsidR="00567EA2" w:rsidRDefault="00567EA2" w:rsidP="00C14CEB">
      <w:pPr>
        <w:pStyle w:val="1f1"/>
        <w:spacing w:before="0" w:line="240" w:lineRule="auto"/>
        <w:ind w:right="60" w:firstLine="284"/>
        <w:jc w:val="right"/>
        <w:rPr>
          <w:sz w:val="12"/>
          <w:szCs w:val="12"/>
          <w:lang w:val="ru-RU"/>
        </w:rPr>
      </w:pPr>
    </w:p>
    <w:p w:rsidR="00567EA2" w:rsidRPr="00567EA2" w:rsidRDefault="00567EA2" w:rsidP="00567EA2">
      <w:pPr>
        <w:pStyle w:val="1f1"/>
        <w:spacing w:before="0" w:line="240" w:lineRule="auto"/>
        <w:ind w:right="60" w:firstLine="284"/>
        <w:jc w:val="center"/>
        <w:rPr>
          <w:sz w:val="12"/>
          <w:szCs w:val="12"/>
          <w:lang w:val="ru-RU"/>
        </w:rPr>
      </w:pPr>
      <w:r w:rsidRPr="00567EA2">
        <w:rPr>
          <w:sz w:val="12"/>
          <w:szCs w:val="12"/>
          <w:lang w:val="ru-RU"/>
        </w:rPr>
        <w:t>РЕШЕНИЕ</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 xml:space="preserve"> «24» сентября  2020г                                                                               </w:t>
      </w:r>
      <w:r>
        <w:rPr>
          <w:sz w:val="12"/>
          <w:szCs w:val="12"/>
          <w:lang w:val="ru-RU"/>
        </w:rPr>
        <w:t xml:space="preserve">                                                                                                                    № 1</w:t>
      </w:r>
    </w:p>
    <w:p w:rsidR="00567EA2" w:rsidRPr="00567EA2" w:rsidRDefault="00567EA2" w:rsidP="00567EA2">
      <w:pPr>
        <w:pStyle w:val="1f1"/>
        <w:spacing w:before="0" w:line="240" w:lineRule="auto"/>
        <w:ind w:right="60" w:firstLine="284"/>
        <w:jc w:val="center"/>
        <w:rPr>
          <w:sz w:val="12"/>
          <w:szCs w:val="12"/>
          <w:lang w:val="ru-RU"/>
        </w:rPr>
      </w:pPr>
      <w:r w:rsidRPr="00567EA2">
        <w:rPr>
          <w:sz w:val="12"/>
          <w:szCs w:val="12"/>
          <w:lang w:val="ru-RU"/>
        </w:rPr>
        <w:t>«Об избрании Председателя Собрания Представителей сельского поселения   Светлодольск  муниципального района Сергиевский Самарской области»</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Принято Собранием  представителей</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сельского поселения  Светлодольск</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мун</w:t>
      </w:r>
      <w:r>
        <w:rPr>
          <w:sz w:val="12"/>
          <w:szCs w:val="12"/>
          <w:lang w:val="ru-RU"/>
        </w:rPr>
        <w:t xml:space="preserve">иципального района Сергиевский </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Светлодольск муниципального района Сергиевский, Собрание Представителей сельского поселения Светлодольск му</w:t>
      </w:r>
      <w:r>
        <w:rPr>
          <w:sz w:val="12"/>
          <w:szCs w:val="12"/>
          <w:lang w:val="ru-RU"/>
        </w:rPr>
        <w:t>ниципального района Сергиевский</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РЕШИЛО:</w:t>
      </w:r>
    </w:p>
    <w:p w:rsidR="00567EA2" w:rsidRPr="00567EA2" w:rsidRDefault="00567EA2" w:rsidP="00567EA2">
      <w:pPr>
        <w:pStyle w:val="1f1"/>
        <w:spacing w:before="0" w:line="240" w:lineRule="auto"/>
        <w:ind w:right="60" w:firstLine="284"/>
        <w:jc w:val="both"/>
        <w:rPr>
          <w:sz w:val="12"/>
          <w:szCs w:val="12"/>
          <w:lang w:val="ru-RU"/>
        </w:rPr>
      </w:pPr>
      <w:r>
        <w:rPr>
          <w:sz w:val="12"/>
          <w:szCs w:val="12"/>
          <w:lang w:val="ru-RU"/>
        </w:rPr>
        <w:t xml:space="preserve">1. </w:t>
      </w:r>
      <w:r w:rsidRPr="00567EA2">
        <w:rPr>
          <w:sz w:val="12"/>
          <w:szCs w:val="12"/>
          <w:lang w:val="ru-RU"/>
        </w:rPr>
        <w:t xml:space="preserve">Избрать Председателем Собрания Представителей сельского поселения Светлодольск муниципального района Сергиевский Самарской области </w:t>
      </w:r>
      <w:proofErr w:type="spellStart"/>
      <w:r w:rsidRPr="00567EA2">
        <w:rPr>
          <w:sz w:val="12"/>
          <w:szCs w:val="12"/>
          <w:lang w:val="ru-RU"/>
        </w:rPr>
        <w:t>Анцинову</w:t>
      </w:r>
      <w:proofErr w:type="spellEnd"/>
      <w:r w:rsidRPr="00567EA2">
        <w:rPr>
          <w:sz w:val="12"/>
          <w:szCs w:val="12"/>
          <w:lang w:val="ru-RU"/>
        </w:rPr>
        <w:t xml:space="preserve"> Надежду Алексеевну.</w:t>
      </w:r>
    </w:p>
    <w:p w:rsidR="00567EA2" w:rsidRPr="00567EA2" w:rsidRDefault="00567EA2" w:rsidP="00567EA2">
      <w:pPr>
        <w:pStyle w:val="1f1"/>
        <w:spacing w:before="0" w:line="240" w:lineRule="auto"/>
        <w:ind w:right="60" w:firstLine="284"/>
        <w:jc w:val="both"/>
        <w:rPr>
          <w:sz w:val="12"/>
          <w:szCs w:val="12"/>
          <w:lang w:val="ru-RU"/>
        </w:rPr>
      </w:pPr>
      <w:r>
        <w:rPr>
          <w:sz w:val="12"/>
          <w:szCs w:val="12"/>
          <w:lang w:val="ru-RU"/>
        </w:rPr>
        <w:t xml:space="preserve">2. </w:t>
      </w:r>
      <w:r w:rsidRPr="00567EA2">
        <w:rPr>
          <w:sz w:val="12"/>
          <w:szCs w:val="12"/>
          <w:lang w:val="ru-RU"/>
        </w:rPr>
        <w:t>Опубликовать настоящее Решение в газете «Сергиевский    вестник».</w:t>
      </w:r>
    </w:p>
    <w:p w:rsidR="00567EA2" w:rsidRPr="00567EA2" w:rsidRDefault="00567EA2" w:rsidP="00567EA2">
      <w:pPr>
        <w:pStyle w:val="1f1"/>
        <w:spacing w:before="0" w:line="240" w:lineRule="auto"/>
        <w:ind w:right="60" w:firstLine="284"/>
        <w:jc w:val="both"/>
        <w:rPr>
          <w:sz w:val="12"/>
          <w:szCs w:val="12"/>
          <w:lang w:val="ru-RU"/>
        </w:rPr>
      </w:pPr>
      <w:r>
        <w:rPr>
          <w:sz w:val="12"/>
          <w:szCs w:val="12"/>
          <w:lang w:val="ru-RU"/>
        </w:rPr>
        <w:t xml:space="preserve">3. </w:t>
      </w:r>
      <w:r w:rsidRPr="00567EA2">
        <w:rPr>
          <w:sz w:val="12"/>
          <w:szCs w:val="12"/>
          <w:lang w:val="ru-RU"/>
        </w:rPr>
        <w:t>Настоящее Решение вступа</w:t>
      </w:r>
      <w:r>
        <w:rPr>
          <w:sz w:val="12"/>
          <w:szCs w:val="12"/>
          <w:lang w:val="ru-RU"/>
        </w:rPr>
        <w:t>ет в силу с момента подписания.</w:t>
      </w:r>
    </w:p>
    <w:p w:rsidR="00567EA2" w:rsidRPr="00567EA2" w:rsidRDefault="00567EA2" w:rsidP="00567EA2">
      <w:pPr>
        <w:pStyle w:val="1f1"/>
        <w:spacing w:before="0" w:line="240" w:lineRule="auto"/>
        <w:ind w:right="60" w:firstLine="284"/>
        <w:jc w:val="right"/>
        <w:rPr>
          <w:sz w:val="12"/>
          <w:szCs w:val="12"/>
          <w:lang w:val="ru-RU"/>
        </w:rPr>
      </w:pPr>
      <w:r w:rsidRPr="00567EA2">
        <w:rPr>
          <w:sz w:val="12"/>
          <w:szCs w:val="12"/>
          <w:lang w:val="ru-RU"/>
        </w:rPr>
        <w:t>Председательствующий</w:t>
      </w:r>
    </w:p>
    <w:p w:rsidR="00567EA2" w:rsidRPr="00567EA2" w:rsidRDefault="00567EA2" w:rsidP="00567EA2">
      <w:pPr>
        <w:pStyle w:val="1f1"/>
        <w:spacing w:before="0" w:line="240" w:lineRule="auto"/>
        <w:ind w:right="60" w:firstLine="284"/>
        <w:jc w:val="right"/>
        <w:rPr>
          <w:sz w:val="12"/>
          <w:szCs w:val="12"/>
          <w:lang w:val="ru-RU"/>
        </w:rPr>
      </w:pPr>
      <w:r w:rsidRPr="00567EA2">
        <w:rPr>
          <w:sz w:val="12"/>
          <w:szCs w:val="12"/>
          <w:lang w:val="ru-RU"/>
        </w:rPr>
        <w:t>на заседании  Собрания Представителей</w:t>
      </w:r>
    </w:p>
    <w:p w:rsidR="00567EA2" w:rsidRPr="00567EA2" w:rsidRDefault="00567EA2" w:rsidP="00567EA2">
      <w:pPr>
        <w:pStyle w:val="1f1"/>
        <w:spacing w:before="0" w:line="240" w:lineRule="auto"/>
        <w:ind w:right="60" w:firstLine="284"/>
        <w:jc w:val="right"/>
        <w:rPr>
          <w:sz w:val="12"/>
          <w:szCs w:val="12"/>
          <w:lang w:val="ru-RU"/>
        </w:rPr>
      </w:pPr>
      <w:r w:rsidRPr="00567EA2">
        <w:rPr>
          <w:sz w:val="12"/>
          <w:szCs w:val="12"/>
          <w:lang w:val="ru-RU"/>
        </w:rPr>
        <w:t>сельского поселения Светлодольск</w:t>
      </w:r>
    </w:p>
    <w:p w:rsidR="00567EA2" w:rsidRDefault="00567EA2" w:rsidP="00567EA2">
      <w:pPr>
        <w:pStyle w:val="1f1"/>
        <w:spacing w:before="0" w:line="240" w:lineRule="auto"/>
        <w:ind w:right="60" w:firstLine="284"/>
        <w:jc w:val="right"/>
        <w:rPr>
          <w:sz w:val="12"/>
          <w:szCs w:val="12"/>
          <w:lang w:val="ru-RU"/>
        </w:rPr>
      </w:pPr>
      <w:r w:rsidRPr="00567EA2">
        <w:rPr>
          <w:sz w:val="12"/>
          <w:szCs w:val="12"/>
          <w:lang w:val="ru-RU"/>
        </w:rPr>
        <w:t xml:space="preserve">муниципального района Сергиевский                     </w:t>
      </w:r>
    </w:p>
    <w:p w:rsidR="00567EA2" w:rsidRDefault="00567EA2" w:rsidP="00567EA2">
      <w:pPr>
        <w:pStyle w:val="1f1"/>
        <w:spacing w:before="0" w:line="240" w:lineRule="auto"/>
        <w:ind w:right="60" w:firstLine="284"/>
        <w:jc w:val="right"/>
        <w:rPr>
          <w:sz w:val="12"/>
          <w:szCs w:val="12"/>
          <w:lang w:val="ru-RU"/>
        </w:rPr>
      </w:pPr>
      <w:r w:rsidRPr="00567EA2">
        <w:rPr>
          <w:sz w:val="12"/>
          <w:szCs w:val="12"/>
          <w:lang w:val="ru-RU"/>
        </w:rPr>
        <w:t xml:space="preserve">                 </w:t>
      </w:r>
      <w:proofErr w:type="spellStart"/>
      <w:r w:rsidRPr="00567EA2">
        <w:rPr>
          <w:sz w:val="12"/>
          <w:szCs w:val="12"/>
          <w:lang w:val="ru-RU"/>
        </w:rPr>
        <w:t>В.Г.Овсянников</w:t>
      </w:r>
      <w:proofErr w:type="spellEnd"/>
    </w:p>
    <w:p w:rsidR="00567EA2" w:rsidRDefault="00567EA2" w:rsidP="00567EA2">
      <w:pPr>
        <w:pStyle w:val="1f1"/>
        <w:spacing w:before="0" w:line="240" w:lineRule="auto"/>
        <w:ind w:right="60" w:firstLine="284"/>
        <w:jc w:val="right"/>
        <w:rPr>
          <w:sz w:val="12"/>
          <w:szCs w:val="12"/>
          <w:lang w:val="ru-RU"/>
        </w:rPr>
      </w:pPr>
    </w:p>
    <w:p w:rsidR="00567EA2" w:rsidRPr="00567EA2" w:rsidRDefault="00567EA2" w:rsidP="00567EA2">
      <w:pPr>
        <w:pStyle w:val="1f1"/>
        <w:spacing w:before="0" w:line="240" w:lineRule="auto"/>
        <w:ind w:right="60" w:firstLine="284"/>
        <w:jc w:val="center"/>
        <w:rPr>
          <w:sz w:val="12"/>
          <w:szCs w:val="12"/>
          <w:lang w:val="ru-RU"/>
        </w:rPr>
      </w:pPr>
      <w:r>
        <w:rPr>
          <w:sz w:val="12"/>
          <w:szCs w:val="12"/>
          <w:lang w:val="ru-RU"/>
        </w:rPr>
        <w:t>РЕШЕНИЕ</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 xml:space="preserve"> «24» сентября  2020г.                                                                         </w:t>
      </w:r>
      <w:r>
        <w:rPr>
          <w:sz w:val="12"/>
          <w:szCs w:val="12"/>
          <w:lang w:val="ru-RU"/>
        </w:rPr>
        <w:t xml:space="preserve">                                                                                                                        </w:t>
      </w:r>
      <w:r w:rsidRPr="00567EA2">
        <w:rPr>
          <w:sz w:val="12"/>
          <w:szCs w:val="12"/>
          <w:lang w:val="ru-RU"/>
        </w:rPr>
        <w:t xml:space="preserve"> № 2</w:t>
      </w:r>
    </w:p>
    <w:p w:rsidR="00567EA2" w:rsidRPr="00567EA2" w:rsidRDefault="00567EA2" w:rsidP="00567EA2">
      <w:pPr>
        <w:pStyle w:val="1f1"/>
        <w:spacing w:before="0" w:line="240" w:lineRule="auto"/>
        <w:ind w:right="60" w:firstLine="284"/>
        <w:jc w:val="center"/>
        <w:rPr>
          <w:sz w:val="12"/>
          <w:szCs w:val="12"/>
          <w:lang w:val="ru-RU"/>
        </w:rPr>
      </w:pPr>
      <w:r>
        <w:rPr>
          <w:sz w:val="12"/>
          <w:szCs w:val="12"/>
          <w:lang w:val="ru-RU"/>
        </w:rPr>
        <w:t>«</w:t>
      </w:r>
      <w:r w:rsidRPr="00567EA2">
        <w:rPr>
          <w:sz w:val="12"/>
          <w:szCs w:val="12"/>
          <w:lang w:val="ru-RU"/>
        </w:rPr>
        <w:t xml:space="preserve">Об избрании </w:t>
      </w:r>
      <w:proofErr w:type="gramStart"/>
      <w:r w:rsidRPr="00567EA2">
        <w:rPr>
          <w:sz w:val="12"/>
          <w:szCs w:val="12"/>
          <w:lang w:val="ru-RU"/>
        </w:rPr>
        <w:t>заместителя председателя Собрания Представителей сельского поселения</w:t>
      </w:r>
      <w:proofErr w:type="gramEnd"/>
      <w:r w:rsidRPr="00567EA2">
        <w:rPr>
          <w:sz w:val="12"/>
          <w:szCs w:val="12"/>
          <w:lang w:val="ru-RU"/>
        </w:rPr>
        <w:t xml:space="preserve">  Светлодольск муниципального района Сергиевский Самарской области»</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Принято Собранием  представителей</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сельского поселения  Светлодольск</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lastRenderedPageBreak/>
        <w:t>мун</w:t>
      </w:r>
      <w:r>
        <w:rPr>
          <w:sz w:val="12"/>
          <w:szCs w:val="12"/>
          <w:lang w:val="ru-RU"/>
        </w:rPr>
        <w:t xml:space="preserve">иципального района Сергиевский </w:t>
      </w:r>
    </w:p>
    <w:p w:rsidR="00567EA2" w:rsidRPr="00567EA2" w:rsidRDefault="00567EA2" w:rsidP="00567EA2">
      <w:pPr>
        <w:pStyle w:val="1f1"/>
        <w:spacing w:before="0" w:line="240" w:lineRule="auto"/>
        <w:ind w:right="60" w:firstLine="284"/>
        <w:jc w:val="both"/>
        <w:rPr>
          <w:sz w:val="12"/>
          <w:szCs w:val="12"/>
          <w:lang w:val="ru-RU"/>
        </w:rPr>
      </w:pPr>
      <w:r w:rsidRPr="00567EA2">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Собрание Представителей сельского поселения Светлодольск му</w:t>
      </w:r>
      <w:r>
        <w:rPr>
          <w:sz w:val="12"/>
          <w:szCs w:val="12"/>
          <w:lang w:val="ru-RU"/>
        </w:rPr>
        <w:t>ниципального района Сергиевский</w:t>
      </w:r>
    </w:p>
    <w:p w:rsidR="00567EA2" w:rsidRPr="00567EA2" w:rsidRDefault="00567EA2" w:rsidP="00567EA2">
      <w:pPr>
        <w:pStyle w:val="1f1"/>
        <w:spacing w:before="0" w:line="240" w:lineRule="auto"/>
        <w:ind w:right="60" w:firstLine="284"/>
        <w:jc w:val="both"/>
        <w:rPr>
          <w:sz w:val="12"/>
          <w:szCs w:val="12"/>
          <w:lang w:val="ru-RU"/>
        </w:rPr>
      </w:pPr>
      <w:r>
        <w:rPr>
          <w:sz w:val="12"/>
          <w:szCs w:val="12"/>
          <w:lang w:val="ru-RU"/>
        </w:rPr>
        <w:t>РЕШИЛО:</w:t>
      </w:r>
    </w:p>
    <w:p w:rsidR="00567EA2" w:rsidRPr="00567EA2" w:rsidRDefault="00567EA2" w:rsidP="00567EA2">
      <w:pPr>
        <w:pStyle w:val="1f1"/>
        <w:spacing w:before="0" w:line="240" w:lineRule="auto"/>
        <w:ind w:right="60" w:firstLine="284"/>
        <w:jc w:val="both"/>
        <w:rPr>
          <w:sz w:val="12"/>
          <w:szCs w:val="12"/>
          <w:lang w:val="ru-RU"/>
        </w:rPr>
      </w:pPr>
      <w:r>
        <w:rPr>
          <w:sz w:val="12"/>
          <w:szCs w:val="12"/>
          <w:lang w:val="ru-RU"/>
        </w:rPr>
        <w:t xml:space="preserve">1. </w:t>
      </w:r>
      <w:r w:rsidRPr="00567EA2">
        <w:rPr>
          <w:sz w:val="12"/>
          <w:szCs w:val="12"/>
          <w:lang w:val="ru-RU"/>
        </w:rPr>
        <w:t xml:space="preserve">Избрать  </w:t>
      </w:r>
      <w:proofErr w:type="spellStart"/>
      <w:r w:rsidRPr="00567EA2">
        <w:rPr>
          <w:sz w:val="12"/>
          <w:szCs w:val="12"/>
          <w:lang w:val="ru-RU"/>
        </w:rPr>
        <w:t>заместителемпредседателя</w:t>
      </w:r>
      <w:proofErr w:type="spellEnd"/>
      <w:r w:rsidRPr="00567EA2">
        <w:rPr>
          <w:sz w:val="12"/>
          <w:szCs w:val="12"/>
          <w:lang w:val="ru-RU"/>
        </w:rPr>
        <w:t xml:space="preserve"> Собрания Представителей сельского поселения Светлодольск муниципального района Сергиевский Самарской области  </w:t>
      </w:r>
      <w:proofErr w:type="spellStart"/>
      <w:r w:rsidRPr="00567EA2">
        <w:rPr>
          <w:sz w:val="12"/>
          <w:szCs w:val="12"/>
          <w:lang w:val="ru-RU"/>
        </w:rPr>
        <w:t>Абазьева</w:t>
      </w:r>
      <w:proofErr w:type="spellEnd"/>
      <w:r w:rsidRPr="00567EA2">
        <w:rPr>
          <w:sz w:val="12"/>
          <w:szCs w:val="12"/>
          <w:lang w:val="ru-RU"/>
        </w:rPr>
        <w:t xml:space="preserve"> Тимура </w:t>
      </w:r>
      <w:proofErr w:type="spellStart"/>
      <w:r w:rsidRPr="00567EA2">
        <w:rPr>
          <w:sz w:val="12"/>
          <w:szCs w:val="12"/>
          <w:lang w:val="ru-RU"/>
        </w:rPr>
        <w:t>Шухратовича</w:t>
      </w:r>
      <w:proofErr w:type="spellEnd"/>
      <w:r w:rsidRPr="00567EA2">
        <w:rPr>
          <w:sz w:val="12"/>
          <w:szCs w:val="12"/>
          <w:lang w:val="ru-RU"/>
        </w:rPr>
        <w:t>.</w:t>
      </w:r>
    </w:p>
    <w:p w:rsidR="00567EA2" w:rsidRPr="00567EA2" w:rsidRDefault="00567EA2" w:rsidP="00567EA2">
      <w:pPr>
        <w:pStyle w:val="1f1"/>
        <w:spacing w:before="0" w:line="240" w:lineRule="auto"/>
        <w:ind w:right="60" w:firstLine="284"/>
        <w:jc w:val="both"/>
        <w:rPr>
          <w:sz w:val="12"/>
          <w:szCs w:val="12"/>
          <w:lang w:val="ru-RU"/>
        </w:rPr>
      </w:pPr>
      <w:r>
        <w:rPr>
          <w:sz w:val="12"/>
          <w:szCs w:val="12"/>
          <w:lang w:val="ru-RU"/>
        </w:rPr>
        <w:t xml:space="preserve">2. </w:t>
      </w:r>
      <w:r w:rsidRPr="00567EA2">
        <w:rPr>
          <w:sz w:val="12"/>
          <w:szCs w:val="12"/>
          <w:lang w:val="ru-RU"/>
        </w:rPr>
        <w:t>Опубликовать настоящее Решение в газете «Сергиевский вестник».</w:t>
      </w:r>
    </w:p>
    <w:p w:rsidR="00567EA2" w:rsidRPr="00567EA2" w:rsidRDefault="00567EA2" w:rsidP="00567EA2">
      <w:pPr>
        <w:pStyle w:val="1f1"/>
        <w:spacing w:before="0" w:line="240" w:lineRule="auto"/>
        <w:ind w:right="60" w:firstLine="284"/>
        <w:jc w:val="both"/>
        <w:rPr>
          <w:sz w:val="12"/>
          <w:szCs w:val="12"/>
          <w:lang w:val="ru-RU"/>
        </w:rPr>
      </w:pPr>
      <w:r>
        <w:rPr>
          <w:sz w:val="12"/>
          <w:szCs w:val="12"/>
          <w:lang w:val="ru-RU"/>
        </w:rPr>
        <w:t xml:space="preserve">3. </w:t>
      </w:r>
      <w:r w:rsidRPr="00567EA2">
        <w:rPr>
          <w:sz w:val="12"/>
          <w:szCs w:val="12"/>
          <w:lang w:val="ru-RU"/>
        </w:rPr>
        <w:t>Настоящее Решение вступа</w:t>
      </w:r>
      <w:r>
        <w:rPr>
          <w:sz w:val="12"/>
          <w:szCs w:val="12"/>
          <w:lang w:val="ru-RU"/>
        </w:rPr>
        <w:t>ет в силу с момента подписания.</w:t>
      </w:r>
    </w:p>
    <w:p w:rsidR="00567EA2" w:rsidRPr="00567EA2" w:rsidRDefault="00567EA2" w:rsidP="005C24CE">
      <w:pPr>
        <w:pStyle w:val="1f1"/>
        <w:spacing w:before="0" w:line="240" w:lineRule="auto"/>
        <w:ind w:right="60" w:firstLine="284"/>
        <w:jc w:val="right"/>
        <w:rPr>
          <w:sz w:val="12"/>
          <w:szCs w:val="12"/>
          <w:lang w:val="ru-RU"/>
        </w:rPr>
      </w:pPr>
      <w:r w:rsidRPr="00567EA2">
        <w:rPr>
          <w:sz w:val="12"/>
          <w:szCs w:val="12"/>
          <w:lang w:val="ru-RU"/>
        </w:rPr>
        <w:t>Председатель Собрания Представителей</w:t>
      </w:r>
    </w:p>
    <w:p w:rsidR="00567EA2" w:rsidRPr="00567EA2" w:rsidRDefault="00567EA2" w:rsidP="005C24CE">
      <w:pPr>
        <w:pStyle w:val="1f1"/>
        <w:spacing w:before="0" w:line="240" w:lineRule="auto"/>
        <w:ind w:right="60" w:firstLine="284"/>
        <w:jc w:val="right"/>
        <w:rPr>
          <w:sz w:val="12"/>
          <w:szCs w:val="12"/>
          <w:lang w:val="ru-RU"/>
        </w:rPr>
      </w:pPr>
      <w:r w:rsidRPr="00567EA2">
        <w:rPr>
          <w:sz w:val="12"/>
          <w:szCs w:val="12"/>
          <w:lang w:val="ru-RU"/>
        </w:rPr>
        <w:t>сельского поселения Светлодольск</w:t>
      </w:r>
    </w:p>
    <w:p w:rsidR="005C24CE" w:rsidRDefault="00567EA2" w:rsidP="005C24CE">
      <w:pPr>
        <w:pStyle w:val="1f1"/>
        <w:spacing w:before="0" w:line="240" w:lineRule="auto"/>
        <w:ind w:right="60" w:firstLine="284"/>
        <w:jc w:val="right"/>
        <w:rPr>
          <w:sz w:val="12"/>
          <w:szCs w:val="12"/>
          <w:lang w:val="ru-RU"/>
        </w:rPr>
      </w:pPr>
      <w:r w:rsidRPr="00567EA2">
        <w:rPr>
          <w:sz w:val="12"/>
          <w:szCs w:val="12"/>
          <w:lang w:val="ru-RU"/>
        </w:rPr>
        <w:t xml:space="preserve">муниципального района   Сергиевский           </w:t>
      </w:r>
    </w:p>
    <w:p w:rsidR="00567EA2" w:rsidRPr="00567EA2" w:rsidRDefault="00567EA2" w:rsidP="005C24CE">
      <w:pPr>
        <w:pStyle w:val="1f1"/>
        <w:spacing w:before="0" w:line="240" w:lineRule="auto"/>
        <w:ind w:right="60" w:firstLine="284"/>
        <w:jc w:val="right"/>
        <w:rPr>
          <w:sz w:val="12"/>
          <w:szCs w:val="12"/>
          <w:lang w:val="ru-RU"/>
        </w:rPr>
      </w:pPr>
      <w:r w:rsidRPr="00567EA2">
        <w:rPr>
          <w:sz w:val="12"/>
          <w:szCs w:val="12"/>
          <w:lang w:val="ru-RU"/>
        </w:rPr>
        <w:t xml:space="preserve">  </w:t>
      </w:r>
      <w:r w:rsidR="005C24CE">
        <w:rPr>
          <w:sz w:val="12"/>
          <w:szCs w:val="12"/>
          <w:lang w:val="ru-RU"/>
        </w:rPr>
        <w:t xml:space="preserve">                   </w:t>
      </w:r>
      <w:proofErr w:type="spellStart"/>
      <w:r w:rsidR="005C24CE">
        <w:rPr>
          <w:sz w:val="12"/>
          <w:szCs w:val="12"/>
          <w:lang w:val="ru-RU"/>
        </w:rPr>
        <w:t>Н.А.Анцинова</w:t>
      </w:r>
      <w:proofErr w:type="spellEnd"/>
    </w:p>
    <w:p w:rsidR="00567EA2" w:rsidRPr="00567EA2" w:rsidRDefault="00567EA2" w:rsidP="005C24CE">
      <w:pPr>
        <w:pStyle w:val="1f1"/>
        <w:spacing w:before="0" w:line="240" w:lineRule="auto"/>
        <w:ind w:right="60" w:firstLine="284"/>
        <w:jc w:val="right"/>
        <w:rPr>
          <w:sz w:val="12"/>
          <w:szCs w:val="12"/>
          <w:lang w:val="ru-RU"/>
        </w:rPr>
      </w:pPr>
      <w:proofErr w:type="spellStart"/>
      <w:r w:rsidRPr="00567EA2">
        <w:rPr>
          <w:sz w:val="12"/>
          <w:szCs w:val="12"/>
          <w:lang w:val="ru-RU"/>
        </w:rPr>
        <w:t>И.о</w:t>
      </w:r>
      <w:proofErr w:type="gramStart"/>
      <w:r w:rsidRPr="00567EA2">
        <w:rPr>
          <w:sz w:val="12"/>
          <w:szCs w:val="12"/>
          <w:lang w:val="ru-RU"/>
        </w:rPr>
        <w:t>.Г</w:t>
      </w:r>
      <w:proofErr w:type="gramEnd"/>
      <w:r w:rsidRPr="00567EA2">
        <w:rPr>
          <w:sz w:val="12"/>
          <w:szCs w:val="12"/>
          <w:lang w:val="ru-RU"/>
        </w:rPr>
        <w:t>лавы</w:t>
      </w:r>
      <w:proofErr w:type="spellEnd"/>
      <w:r w:rsidRPr="00567EA2">
        <w:rPr>
          <w:sz w:val="12"/>
          <w:szCs w:val="12"/>
          <w:lang w:val="ru-RU"/>
        </w:rPr>
        <w:t xml:space="preserve">  сельского поселения Светлодольск</w:t>
      </w:r>
    </w:p>
    <w:p w:rsidR="005C24CE" w:rsidRDefault="00567EA2" w:rsidP="005C24CE">
      <w:pPr>
        <w:pStyle w:val="1f1"/>
        <w:spacing w:before="0" w:line="240" w:lineRule="auto"/>
        <w:ind w:right="60" w:firstLine="284"/>
        <w:jc w:val="right"/>
        <w:rPr>
          <w:sz w:val="12"/>
          <w:szCs w:val="12"/>
          <w:lang w:val="ru-RU"/>
        </w:rPr>
      </w:pPr>
      <w:r w:rsidRPr="00567EA2">
        <w:rPr>
          <w:sz w:val="12"/>
          <w:szCs w:val="12"/>
          <w:lang w:val="ru-RU"/>
        </w:rPr>
        <w:t xml:space="preserve">муниципального района Сергиевский                      </w:t>
      </w:r>
    </w:p>
    <w:p w:rsidR="00567EA2" w:rsidRDefault="00567EA2" w:rsidP="005C24CE">
      <w:pPr>
        <w:pStyle w:val="1f1"/>
        <w:spacing w:before="0" w:line="240" w:lineRule="auto"/>
        <w:ind w:right="60" w:firstLine="284"/>
        <w:jc w:val="right"/>
        <w:rPr>
          <w:sz w:val="12"/>
          <w:szCs w:val="12"/>
          <w:lang w:val="ru-RU"/>
        </w:rPr>
      </w:pPr>
      <w:r w:rsidRPr="00567EA2">
        <w:rPr>
          <w:sz w:val="12"/>
          <w:szCs w:val="12"/>
          <w:lang w:val="ru-RU"/>
        </w:rPr>
        <w:t xml:space="preserve">               </w:t>
      </w:r>
      <w:proofErr w:type="spellStart"/>
      <w:r w:rsidRPr="00567EA2">
        <w:rPr>
          <w:sz w:val="12"/>
          <w:szCs w:val="12"/>
          <w:lang w:val="ru-RU"/>
        </w:rPr>
        <w:t>А.В.Федченкова</w:t>
      </w:r>
      <w:proofErr w:type="spellEnd"/>
    </w:p>
    <w:p w:rsidR="005C24CE" w:rsidRDefault="005C24CE" w:rsidP="005C24CE">
      <w:pPr>
        <w:pStyle w:val="1f1"/>
        <w:spacing w:before="0" w:line="240" w:lineRule="auto"/>
        <w:ind w:right="60" w:firstLine="284"/>
        <w:jc w:val="right"/>
        <w:rPr>
          <w:sz w:val="12"/>
          <w:szCs w:val="12"/>
          <w:lang w:val="ru-RU"/>
        </w:rPr>
      </w:pPr>
    </w:p>
    <w:p w:rsidR="005C24CE" w:rsidRPr="005C24CE" w:rsidRDefault="005C24CE" w:rsidP="005C24CE">
      <w:pPr>
        <w:pStyle w:val="1f1"/>
        <w:spacing w:before="0" w:line="240" w:lineRule="auto"/>
        <w:ind w:right="60" w:firstLine="284"/>
        <w:jc w:val="center"/>
        <w:rPr>
          <w:sz w:val="12"/>
          <w:szCs w:val="12"/>
          <w:lang w:val="ru-RU"/>
        </w:rPr>
      </w:pPr>
      <w:r w:rsidRPr="005C24CE">
        <w:rPr>
          <w:sz w:val="12"/>
          <w:szCs w:val="12"/>
          <w:lang w:val="ru-RU"/>
        </w:rPr>
        <w:t>РЕШЕНИЕ</w:t>
      </w:r>
    </w:p>
    <w:p w:rsidR="005C24CE" w:rsidRPr="005C24CE" w:rsidRDefault="005C24CE" w:rsidP="005C24CE">
      <w:pPr>
        <w:pStyle w:val="1f1"/>
        <w:spacing w:before="0" w:line="240" w:lineRule="auto"/>
        <w:ind w:right="60" w:firstLine="284"/>
        <w:jc w:val="both"/>
        <w:rPr>
          <w:sz w:val="12"/>
          <w:szCs w:val="12"/>
          <w:lang w:val="ru-RU"/>
        </w:rPr>
      </w:pPr>
      <w:r w:rsidRPr="005C24CE">
        <w:rPr>
          <w:sz w:val="12"/>
          <w:szCs w:val="12"/>
          <w:lang w:val="ru-RU"/>
        </w:rPr>
        <w:t xml:space="preserve"> «24» сентября 2020г                                                                                     </w:t>
      </w:r>
      <w:r>
        <w:rPr>
          <w:sz w:val="12"/>
          <w:szCs w:val="12"/>
          <w:lang w:val="ru-RU"/>
        </w:rPr>
        <w:t xml:space="preserve">                                                                                                                №3</w:t>
      </w:r>
    </w:p>
    <w:p w:rsidR="005C24CE" w:rsidRPr="005C24CE" w:rsidRDefault="005C24CE" w:rsidP="005C24CE">
      <w:pPr>
        <w:pStyle w:val="1f1"/>
        <w:spacing w:before="0" w:line="240" w:lineRule="auto"/>
        <w:ind w:right="60" w:firstLine="284"/>
        <w:jc w:val="center"/>
        <w:rPr>
          <w:sz w:val="12"/>
          <w:szCs w:val="12"/>
          <w:lang w:val="ru-RU"/>
        </w:rPr>
      </w:pPr>
      <w:r w:rsidRPr="005C24CE">
        <w:rPr>
          <w:sz w:val="12"/>
          <w:szCs w:val="12"/>
          <w:lang w:val="ru-RU"/>
        </w:rPr>
        <w:t>«Об избрании депутатов  Собрания представителей сельского поселения Светлодольск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5C24CE" w:rsidRPr="005C24CE" w:rsidRDefault="005C24CE" w:rsidP="005C24CE">
      <w:pPr>
        <w:pStyle w:val="1f1"/>
        <w:spacing w:before="0" w:line="240" w:lineRule="auto"/>
        <w:ind w:right="60" w:firstLine="284"/>
        <w:jc w:val="both"/>
        <w:rPr>
          <w:sz w:val="12"/>
          <w:szCs w:val="12"/>
          <w:lang w:val="ru-RU"/>
        </w:rPr>
      </w:pPr>
      <w:r w:rsidRPr="005C24CE">
        <w:rPr>
          <w:sz w:val="12"/>
          <w:szCs w:val="12"/>
          <w:lang w:val="ru-RU"/>
        </w:rPr>
        <w:t>Принято Собранием  представителей</w:t>
      </w:r>
    </w:p>
    <w:p w:rsidR="005C24CE" w:rsidRPr="005C24CE" w:rsidRDefault="005C24CE" w:rsidP="005C24CE">
      <w:pPr>
        <w:pStyle w:val="1f1"/>
        <w:spacing w:before="0" w:line="240" w:lineRule="auto"/>
        <w:ind w:right="60" w:firstLine="284"/>
        <w:jc w:val="both"/>
        <w:rPr>
          <w:sz w:val="12"/>
          <w:szCs w:val="12"/>
          <w:lang w:val="ru-RU"/>
        </w:rPr>
      </w:pPr>
      <w:r w:rsidRPr="005C24CE">
        <w:rPr>
          <w:sz w:val="12"/>
          <w:szCs w:val="12"/>
          <w:lang w:val="ru-RU"/>
        </w:rPr>
        <w:t>сельского поселения  Светлодольск</w:t>
      </w:r>
    </w:p>
    <w:p w:rsidR="005C24CE" w:rsidRPr="005C24CE" w:rsidRDefault="005C24CE" w:rsidP="005C24CE">
      <w:pPr>
        <w:pStyle w:val="1f1"/>
        <w:spacing w:before="0" w:line="240" w:lineRule="auto"/>
        <w:ind w:right="60" w:firstLine="284"/>
        <w:jc w:val="both"/>
        <w:rPr>
          <w:sz w:val="12"/>
          <w:szCs w:val="12"/>
          <w:lang w:val="ru-RU"/>
        </w:rPr>
      </w:pPr>
      <w:r w:rsidRPr="005C24CE">
        <w:rPr>
          <w:sz w:val="12"/>
          <w:szCs w:val="12"/>
          <w:lang w:val="ru-RU"/>
        </w:rPr>
        <w:t>мун</w:t>
      </w:r>
      <w:r>
        <w:rPr>
          <w:sz w:val="12"/>
          <w:szCs w:val="12"/>
          <w:lang w:val="ru-RU"/>
        </w:rPr>
        <w:t xml:space="preserve">иципального района Сергиевский </w:t>
      </w:r>
    </w:p>
    <w:p w:rsidR="005C24CE" w:rsidRPr="005C24CE" w:rsidRDefault="005C24CE" w:rsidP="005C24CE">
      <w:pPr>
        <w:pStyle w:val="1f1"/>
        <w:spacing w:before="0" w:line="240" w:lineRule="auto"/>
        <w:ind w:right="60" w:firstLine="284"/>
        <w:jc w:val="both"/>
        <w:rPr>
          <w:sz w:val="12"/>
          <w:szCs w:val="12"/>
          <w:lang w:val="ru-RU"/>
        </w:rPr>
      </w:pPr>
      <w:proofErr w:type="gramStart"/>
      <w:r w:rsidRPr="005C24CE">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w:t>
      </w:r>
      <w:r>
        <w:rPr>
          <w:sz w:val="12"/>
          <w:szCs w:val="12"/>
          <w:lang w:val="ru-RU"/>
        </w:rPr>
        <w:t>ниципального района Сергиевский</w:t>
      </w:r>
      <w:proofErr w:type="gramEnd"/>
    </w:p>
    <w:p w:rsidR="005C24CE" w:rsidRPr="005C24CE" w:rsidRDefault="005C24CE" w:rsidP="005C24CE">
      <w:pPr>
        <w:pStyle w:val="1f1"/>
        <w:spacing w:before="0" w:line="240" w:lineRule="auto"/>
        <w:ind w:right="60" w:firstLine="284"/>
        <w:jc w:val="both"/>
        <w:rPr>
          <w:sz w:val="12"/>
          <w:szCs w:val="12"/>
          <w:lang w:val="ru-RU"/>
        </w:rPr>
      </w:pPr>
      <w:r>
        <w:rPr>
          <w:sz w:val="12"/>
          <w:szCs w:val="12"/>
          <w:lang w:val="ru-RU"/>
        </w:rPr>
        <w:t xml:space="preserve">РЕШИЛО: </w:t>
      </w:r>
    </w:p>
    <w:p w:rsidR="005C24CE" w:rsidRPr="005C24CE" w:rsidRDefault="005C24CE" w:rsidP="005C24CE">
      <w:pPr>
        <w:pStyle w:val="1f1"/>
        <w:spacing w:before="0" w:line="240" w:lineRule="auto"/>
        <w:ind w:right="60" w:firstLine="284"/>
        <w:jc w:val="both"/>
        <w:rPr>
          <w:sz w:val="12"/>
          <w:szCs w:val="12"/>
          <w:lang w:val="ru-RU"/>
        </w:rPr>
      </w:pPr>
      <w:r>
        <w:rPr>
          <w:sz w:val="12"/>
          <w:szCs w:val="12"/>
          <w:lang w:val="ru-RU"/>
        </w:rPr>
        <w:t xml:space="preserve">1. </w:t>
      </w:r>
      <w:r w:rsidRPr="005C24CE">
        <w:rPr>
          <w:sz w:val="12"/>
          <w:szCs w:val="12"/>
          <w:lang w:val="ru-RU"/>
        </w:rPr>
        <w:t xml:space="preserve">Избрать </w:t>
      </w:r>
      <w:proofErr w:type="spellStart"/>
      <w:r w:rsidRPr="005C24CE">
        <w:rPr>
          <w:sz w:val="12"/>
          <w:szCs w:val="12"/>
          <w:lang w:val="ru-RU"/>
        </w:rPr>
        <w:t>Анцинову</w:t>
      </w:r>
      <w:proofErr w:type="spellEnd"/>
      <w:r w:rsidRPr="005C24CE">
        <w:rPr>
          <w:sz w:val="12"/>
          <w:szCs w:val="12"/>
          <w:lang w:val="ru-RU"/>
        </w:rPr>
        <w:t xml:space="preserve"> Надежду Алексеевну, Филиппова Сергея Юрьевича - депутатов Собрания представителей сельского поселения Светлодольск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5C24CE" w:rsidRPr="005C24CE" w:rsidRDefault="005C24CE" w:rsidP="005C24CE">
      <w:pPr>
        <w:pStyle w:val="1f1"/>
        <w:spacing w:before="0" w:line="240" w:lineRule="auto"/>
        <w:ind w:right="60" w:firstLine="284"/>
        <w:jc w:val="both"/>
        <w:rPr>
          <w:sz w:val="12"/>
          <w:szCs w:val="12"/>
          <w:lang w:val="ru-RU"/>
        </w:rPr>
      </w:pPr>
      <w:r>
        <w:rPr>
          <w:sz w:val="12"/>
          <w:szCs w:val="12"/>
          <w:lang w:val="ru-RU"/>
        </w:rPr>
        <w:t xml:space="preserve">2. </w:t>
      </w:r>
      <w:r w:rsidRPr="005C24CE">
        <w:rPr>
          <w:sz w:val="12"/>
          <w:szCs w:val="12"/>
          <w:lang w:val="ru-RU"/>
        </w:rPr>
        <w:t>Опубликовать настоящее Решение в газете «Сергиевский вестник».</w:t>
      </w:r>
    </w:p>
    <w:p w:rsidR="005C24CE" w:rsidRPr="005C24CE" w:rsidRDefault="005C24CE" w:rsidP="005C24CE">
      <w:pPr>
        <w:pStyle w:val="1f1"/>
        <w:spacing w:before="0" w:line="240" w:lineRule="auto"/>
        <w:ind w:right="60" w:firstLine="284"/>
        <w:jc w:val="both"/>
        <w:rPr>
          <w:sz w:val="12"/>
          <w:szCs w:val="12"/>
          <w:lang w:val="ru-RU"/>
        </w:rPr>
      </w:pPr>
      <w:r>
        <w:rPr>
          <w:sz w:val="12"/>
          <w:szCs w:val="12"/>
          <w:lang w:val="ru-RU"/>
        </w:rPr>
        <w:t>3.</w:t>
      </w:r>
      <w:r w:rsidRPr="005C24CE">
        <w:rPr>
          <w:sz w:val="12"/>
          <w:szCs w:val="12"/>
          <w:lang w:val="ru-RU"/>
        </w:rPr>
        <w:t xml:space="preserve">  Настоящее Решение вступа</w:t>
      </w:r>
      <w:r>
        <w:rPr>
          <w:sz w:val="12"/>
          <w:szCs w:val="12"/>
          <w:lang w:val="ru-RU"/>
        </w:rPr>
        <w:t>ет в силу с момента подписания.</w:t>
      </w:r>
    </w:p>
    <w:p w:rsidR="005C24CE" w:rsidRPr="005C24CE" w:rsidRDefault="005C24CE" w:rsidP="005C24CE">
      <w:pPr>
        <w:pStyle w:val="1f1"/>
        <w:spacing w:before="0" w:line="240" w:lineRule="auto"/>
        <w:ind w:right="60" w:firstLine="284"/>
        <w:jc w:val="right"/>
        <w:rPr>
          <w:sz w:val="12"/>
          <w:szCs w:val="12"/>
          <w:lang w:val="ru-RU"/>
        </w:rPr>
      </w:pPr>
      <w:r w:rsidRPr="005C24CE">
        <w:rPr>
          <w:sz w:val="12"/>
          <w:szCs w:val="12"/>
          <w:lang w:val="ru-RU"/>
        </w:rPr>
        <w:t>Председатель Собрания Представителей</w:t>
      </w:r>
    </w:p>
    <w:p w:rsidR="005C24CE" w:rsidRPr="005C24CE" w:rsidRDefault="005C24CE" w:rsidP="005C24CE">
      <w:pPr>
        <w:pStyle w:val="1f1"/>
        <w:spacing w:before="0" w:line="240" w:lineRule="auto"/>
        <w:ind w:right="60" w:firstLine="284"/>
        <w:jc w:val="right"/>
        <w:rPr>
          <w:sz w:val="12"/>
          <w:szCs w:val="12"/>
          <w:lang w:val="ru-RU"/>
        </w:rPr>
      </w:pPr>
      <w:r w:rsidRPr="005C24CE">
        <w:rPr>
          <w:sz w:val="12"/>
          <w:szCs w:val="12"/>
          <w:lang w:val="ru-RU"/>
        </w:rPr>
        <w:t>сельского поселения  Светлодольск</w:t>
      </w:r>
    </w:p>
    <w:p w:rsidR="005C24CE" w:rsidRDefault="005C24CE" w:rsidP="005C24CE">
      <w:pPr>
        <w:pStyle w:val="1f1"/>
        <w:spacing w:before="0" w:line="240" w:lineRule="auto"/>
        <w:ind w:right="60" w:firstLine="284"/>
        <w:jc w:val="right"/>
        <w:rPr>
          <w:sz w:val="12"/>
          <w:szCs w:val="12"/>
          <w:lang w:val="ru-RU"/>
        </w:rPr>
      </w:pPr>
      <w:r w:rsidRPr="005C24CE">
        <w:rPr>
          <w:sz w:val="12"/>
          <w:szCs w:val="12"/>
          <w:lang w:val="ru-RU"/>
        </w:rPr>
        <w:t>муниципального района Сергиевский</w:t>
      </w:r>
    </w:p>
    <w:p w:rsidR="005C24CE" w:rsidRPr="005C24CE" w:rsidRDefault="005C24CE" w:rsidP="005C24CE">
      <w:pPr>
        <w:pStyle w:val="1f1"/>
        <w:spacing w:before="0" w:line="240" w:lineRule="auto"/>
        <w:ind w:right="60" w:firstLine="284"/>
        <w:jc w:val="right"/>
        <w:rPr>
          <w:sz w:val="12"/>
          <w:szCs w:val="12"/>
          <w:lang w:val="ru-RU"/>
        </w:rPr>
      </w:pPr>
      <w:r w:rsidRPr="005C24CE">
        <w:rPr>
          <w:sz w:val="12"/>
          <w:szCs w:val="12"/>
          <w:lang w:val="ru-RU"/>
        </w:rPr>
        <w:t xml:space="preserve">                   </w:t>
      </w:r>
      <w:r>
        <w:rPr>
          <w:sz w:val="12"/>
          <w:szCs w:val="12"/>
          <w:lang w:val="ru-RU"/>
        </w:rPr>
        <w:t xml:space="preserve">                   </w:t>
      </w:r>
      <w:proofErr w:type="spellStart"/>
      <w:r>
        <w:rPr>
          <w:sz w:val="12"/>
          <w:szCs w:val="12"/>
          <w:lang w:val="ru-RU"/>
        </w:rPr>
        <w:t>Н.А.Анцинова</w:t>
      </w:r>
      <w:proofErr w:type="spellEnd"/>
    </w:p>
    <w:p w:rsidR="005C24CE" w:rsidRPr="005C24CE" w:rsidRDefault="005C24CE" w:rsidP="005C24CE">
      <w:pPr>
        <w:pStyle w:val="1f1"/>
        <w:spacing w:before="0" w:line="240" w:lineRule="auto"/>
        <w:ind w:right="60" w:firstLine="284"/>
        <w:jc w:val="right"/>
        <w:rPr>
          <w:sz w:val="12"/>
          <w:szCs w:val="12"/>
          <w:lang w:val="ru-RU"/>
        </w:rPr>
      </w:pPr>
      <w:proofErr w:type="spellStart"/>
      <w:r w:rsidRPr="005C24CE">
        <w:rPr>
          <w:sz w:val="12"/>
          <w:szCs w:val="12"/>
          <w:lang w:val="ru-RU"/>
        </w:rPr>
        <w:t>И.о</w:t>
      </w:r>
      <w:proofErr w:type="gramStart"/>
      <w:r w:rsidRPr="005C24CE">
        <w:rPr>
          <w:sz w:val="12"/>
          <w:szCs w:val="12"/>
          <w:lang w:val="ru-RU"/>
        </w:rPr>
        <w:t>.Г</w:t>
      </w:r>
      <w:proofErr w:type="gramEnd"/>
      <w:r w:rsidRPr="005C24CE">
        <w:rPr>
          <w:sz w:val="12"/>
          <w:szCs w:val="12"/>
          <w:lang w:val="ru-RU"/>
        </w:rPr>
        <w:t>лавы</w:t>
      </w:r>
      <w:proofErr w:type="spellEnd"/>
      <w:r w:rsidRPr="005C24CE">
        <w:rPr>
          <w:sz w:val="12"/>
          <w:szCs w:val="12"/>
          <w:lang w:val="ru-RU"/>
        </w:rPr>
        <w:t xml:space="preserve"> сельского поселения Светлодольск</w:t>
      </w:r>
    </w:p>
    <w:p w:rsidR="005C24CE" w:rsidRDefault="005C24CE" w:rsidP="005C24CE">
      <w:pPr>
        <w:pStyle w:val="1f1"/>
        <w:spacing w:before="0" w:line="240" w:lineRule="auto"/>
        <w:ind w:right="60" w:firstLine="284"/>
        <w:jc w:val="right"/>
        <w:rPr>
          <w:sz w:val="12"/>
          <w:szCs w:val="12"/>
          <w:lang w:val="ru-RU"/>
        </w:rPr>
      </w:pPr>
      <w:r w:rsidRPr="005C24CE">
        <w:rPr>
          <w:sz w:val="12"/>
          <w:szCs w:val="12"/>
          <w:lang w:val="ru-RU"/>
        </w:rPr>
        <w:t xml:space="preserve">муниципального района Сергиевский    </w:t>
      </w:r>
    </w:p>
    <w:p w:rsidR="005C24CE" w:rsidRDefault="005C24CE" w:rsidP="005C24CE">
      <w:pPr>
        <w:pStyle w:val="1f1"/>
        <w:spacing w:before="0" w:line="240" w:lineRule="auto"/>
        <w:ind w:right="60" w:firstLine="284"/>
        <w:jc w:val="right"/>
        <w:rPr>
          <w:sz w:val="12"/>
          <w:szCs w:val="12"/>
          <w:lang w:val="ru-RU"/>
        </w:rPr>
      </w:pPr>
      <w:r w:rsidRPr="005C24CE">
        <w:rPr>
          <w:sz w:val="12"/>
          <w:szCs w:val="12"/>
          <w:lang w:val="ru-RU"/>
        </w:rPr>
        <w:t xml:space="preserve">                                 </w:t>
      </w:r>
      <w:proofErr w:type="spellStart"/>
      <w:r w:rsidRPr="005C24CE">
        <w:rPr>
          <w:sz w:val="12"/>
          <w:szCs w:val="12"/>
          <w:lang w:val="ru-RU"/>
        </w:rPr>
        <w:t>А.В.Федченкова</w:t>
      </w:r>
      <w:proofErr w:type="spellEnd"/>
    </w:p>
    <w:p w:rsidR="006338DA" w:rsidRDefault="006338DA" w:rsidP="005C24CE">
      <w:pPr>
        <w:pStyle w:val="1f1"/>
        <w:spacing w:before="0" w:line="240" w:lineRule="auto"/>
        <w:ind w:right="60" w:firstLine="284"/>
        <w:jc w:val="right"/>
        <w:rPr>
          <w:sz w:val="12"/>
          <w:szCs w:val="12"/>
          <w:lang w:val="ru-RU"/>
        </w:rPr>
      </w:pPr>
    </w:p>
    <w:p w:rsidR="006338DA" w:rsidRPr="006338DA" w:rsidRDefault="006338DA" w:rsidP="006338DA">
      <w:pPr>
        <w:pStyle w:val="1f1"/>
        <w:spacing w:before="0" w:line="240" w:lineRule="auto"/>
        <w:ind w:right="60" w:firstLine="284"/>
        <w:jc w:val="center"/>
        <w:rPr>
          <w:sz w:val="12"/>
          <w:szCs w:val="12"/>
          <w:lang w:val="ru-RU"/>
        </w:rPr>
      </w:pPr>
      <w:r w:rsidRPr="006338DA">
        <w:rPr>
          <w:sz w:val="12"/>
          <w:szCs w:val="12"/>
          <w:lang w:val="ru-RU"/>
        </w:rPr>
        <w:t>РЕШЕНИЕ</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xml:space="preserve">«24» сентября 2020 г                                                                          </w:t>
      </w:r>
      <w:r>
        <w:rPr>
          <w:sz w:val="12"/>
          <w:szCs w:val="12"/>
          <w:lang w:val="ru-RU"/>
        </w:rPr>
        <w:t xml:space="preserve">                                                                                                                        № 4     </w:t>
      </w:r>
    </w:p>
    <w:p w:rsidR="006338DA" w:rsidRPr="006338DA" w:rsidRDefault="006338DA" w:rsidP="006338DA">
      <w:pPr>
        <w:pStyle w:val="1f1"/>
        <w:spacing w:before="0" w:line="240" w:lineRule="auto"/>
        <w:ind w:right="60" w:firstLine="284"/>
        <w:jc w:val="center"/>
        <w:rPr>
          <w:sz w:val="12"/>
          <w:szCs w:val="12"/>
          <w:lang w:val="ru-RU"/>
        </w:rPr>
      </w:pPr>
      <w:r w:rsidRPr="006338DA">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Светлодольск муниципального района Сергиевский Самарской области»</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Принято Собранием  представителей</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сельского поселения  Светлодольск</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мун</w:t>
      </w:r>
      <w:r>
        <w:rPr>
          <w:sz w:val="12"/>
          <w:szCs w:val="12"/>
          <w:lang w:val="ru-RU"/>
        </w:rPr>
        <w:t xml:space="preserve">иципального района Сергиевский </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В соответствии с пунктами 2 и 3 статьи 41 Устава сельского поселения Черновка  муниципального района</w:t>
      </w:r>
      <w:r>
        <w:rPr>
          <w:sz w:val="12"/>
          <w:szCs w:val="12"/>
          <w:lang w:val="ru-RU"/>
        </w:rPr>
        <w:t xml:space="preserve"> Сергиевский Самарской области </w:t>
      </w:r>
      <w:r w:rsidRPr="006338DA">
        <w:rPr>
          <w:sz w:val="12"/>
          <w:szCs w:val="12"/>
          <w:lang w:val="ru-RU"/>
        </w:rPr>
        <w:t xml:space="preserve">Собрание представителей сельского поселения Светлодольск  муниципального района </w:t>
      </w:r>
      <w:r>
        <w:rPr>
          <w:sz w:val="12"/>
          <w:szCs w:val="12"/>
          <w:lang w:val="ru-RU"/>
        </w:rPr>
        <w:t xml:space="preserve">Сергиевский Самарской области  </w:t>
      </w:r>
    </w:p>
    <w:p w:rsidR="006338DA" w:rsidRPr="006338DA" w:rsidRDefault="006338DA" w:rsidP="006338DA">
      <w:pPr>
        <w:pStyle w:val="1f1"/>
        <w:spacing w:before="0" w:line="240" w:lineRule="auto"/>
        <w:ind w:right="60" w:firstLine="284"/>
        <w:jc w:val="both"/>
        <w:rPr>
          <w:sz w:val="12"/>
          <w:szCs w:val="12"/>
          <w:lang w:val="ru-RU"/>
        </w:rPr>
      </w:pPr>
      <w:r>
        <w:rPr>
          <w:sz w:val="12"/>
          <w:szCs w:val="12"/>
          <w:lang w:val="ru-RU"/>
        </w:rPr>
        <w:t>РЕШИЛО:</w:t>
      </w:r>
    </w:p>
    <w:p w:rsidR="006338DA" w:rsidRPr="006338DA" w:rsidRDefault="006338DA" w:rsidP="006338DA">
      <w:pPr>
        <w:pStyle w:val="1f1"/>
        <w:spacing w:before="0" w:line="240" w:lineRule="auto"/>
        <w:ind w:right="60" w:firstLine="284"/>
        <w:jc w:val="both"/>
        <w:rPr>
          <w:sz w:val="12"/>
          <w:szCs w:val="12"/>
          <w:lang w:val="ru-RU"/>
        </w:rPr>
      </w:pPr>
      <w:r>
        <w:rPr>
          <w:sz w:val="12"/>
          <w:szCs w:val="12"/>
          <w:lang w:val="ru-RU"/>
        </w:rPr>
        <w:t xml:space="preserve">1. </w:t>
      </w:r>
      <w:r w:rsidRPr="006338DA">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Светлодольск муниципального района Сергиевский Самарской области кандидатуры:</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xml:space="preserve">1)  Анцинова Надежда Алексеевна </w:t>
      </w:r>
      <w:proofErr w:type="gramStart"/>
      <w:r w:rsidRPr="006338DA">
        <w:rPr>
          <w:sz w:val="12"/>
          <w:szCs w:val="12"/>
          <w:lang w:val="ru-RU"/>
        </w:rPr>
        <w:t>-п</w:t>
      </w:r>
      <w:proofErr w:type="gramEnd"/>
      <w:r w:rsidRPr="006338DA">
        <w:rPr>
          <w:sz w:val="12"/>
          <w:szCs w:val="12"/>
          <w:lang w:val="ru-RU"/>
        </w:rPr>
        <w:t>редседатель Собрания представителей сельского поселения Светлодольск муниципального района Сергиевский Самарской области по одномандатному избирательному округу №4;</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xml:space="preserve">2) Овсянников Владимир Геннадьевич </w:t>
      </w:r>
      <w:proofErr w:type="gramStart"/>
      <w:r w:rsidRPr="006338DA">
        <w:rPr>
          <w:sz w:val="12"/>
          <w:szCs w:val="12"/>
          <w:lang w:val="ru-RU"/>
        </w:rPr>
        <w:t>-д</w:t>
      </w:r>
      <w:proofErr w:type="gramEnd"/>
      <w:r w:rsidRPr="006338DA">
        <w:rPr>
          <w:sz w:val="12"/>
          <w:szCs w:val="12"/>
          <w:lang w:val="ru-RU"/>
        </w:rPr>
        <w:t>епутат Собрания представителей сельского поселения Светлодольск муниципального района Сергиевский Самарской области по одномандатному избирательному округу №2;</w:t>
      </w:r>
    </w:p>
    <w:p w:rsidR="006338DA" w:rsidRPr="006338DA" w:rsidRDefault="006338DA" w:rsidP="006338DA">
      <w:pPr>
        <w:pStyle w:val="1f1"/>
        <w:spacing w:before="0" w:line="240" w:lineRule="auto"/>
        <w:ind w:right="60" w:firstLine="284"/>
        <w:jc w:val="both"/>
        <w:rPr>
          <w:sz w:val="12"/>
          <w:szCs w:val="12"/>
          <w:lang w:val="ru-RU"/>
        </w:rPr>
      </w:pPr>
      <w:r>
        <w:rPr>
          <w:sz w:val="12"/>
          <w:szCs w:val="12"/>
          <w:lang w:val="ru-RU"/>
        </w:rPr>
        <w:t>3)</w:t>
      </w:r>
      <w:r w:rsidRPr="006338DA">
        <w:rPr>
          <w:sz w:val="12"/>
          <w:szCs w:val="12"/>
          <w:lang w:val="ru-RU"/>
        </w:rPr>
        <w:t xml:space="preserve"> </w:t>
      </w:r>
      <w:proofErr w:type="spellStart"/>
      <w:r w:rsidRPr="006338DA">
        <w:rPr>
          <w:sz w:val="12"/>
          <w:szCs w:val="12"/>
          <w:lang w:val="ru-RU"/>
        </w:rPr>
        <w:t>Маклакова</w:t>
      </w:r>
      <w:proofErr w:type="spellEnd"/>
      <w:r w:rsidRPr="006338DA">
        <w:rPr>
          <w:sz w:val="12"/>
          <w:szCs w:val="12"/>
          <w:lang w:val="ru-RU"/>
        </w:rPr>
        <w:t xml:space="preserve"> Галина Николаевна - депутат Собрания представителей сельского поселения Светлодольск муниципального района Сергиевский Самарской области по одномандатному избирательному округу №7;</w:t>
      </w:r>
    </w:p>
    <w:p w:rsidR="006338DA" w:rsidRPr="006338DA" w:rsidRDefault="006338DA" w:rsidP="006338DA">
      <w:pPr>
        <w:pStyle w:val="1f1"/>
        <w:spacing w:before="0" w:line="240" w:lineRule="auto"/>
        <w:ind w:right="60" w:firstLine="284"/>
        <w:jc w:val="both"/>
        <w:rPr>
          <w:sz w:val="12"/>
          <w:szCs w:val="12"/>
          <w:lang w:val="ru-RU"/>
        </w:rPr>
      </w:pPr>
      <w:r>
        <w:rPr>
          <w:sz w:val="12"/>
          <w:szCs w:val="12"/>
          <w:lang w:val="ru-RU"/>
        </w:rPr>
        <w:t>4)</w:t>
      </w:r>
      <w:r w:rsidRPr="006338DA">
        <w:rPr>
          <w:sz w:val="12"/>
          <w:szCs w:val="12"/>
          <w:lang w:val="ru-RU"/>
        </w:rPr>
        <w:t xml:space="preserve"> Кузьминов Виктор Владимирови</w:t>
      </w:r>
      <w:proofErr w:type="gramStart"/>
      <w:r w:rsidRPr="006338DA">
        <w:rPr>
          <w:sz w:val="12"/>
          <w:szCs w:val="12"/>
          <w:lang w:val="ru-RU"/>
        </w:rPr>
        <w:t>ч-</w:t>
      </w:r>
      <w:proofErr w:type="gramEnd"/>
      <w:r w:rsidRPr="006338DA">
        <w:rPr>
          <w:sz w:val="12"/>
          <w:szCs w:val="12"/>
          <w:lang w:val="ru-RU"/>
        </w:rPr>
        <w:t xml:space="preserve"> депутат Собрания представителей сельского поселения Светлодольск муниципального района Сергиевский Самарской области по одномандат</w:t>
      </w:r>
      <w:r>
        <w:rPr>
          <w:sz w:val="12"/>
          <w:szCs w:val="12"/>
          <w:lang w:val="ru-RU"/>
        </w:rPr>
        <w:t>ному избирательному округу №10;</w:t>
      </w:r>
    </w:p>
    <w:p w:rsidR="006338DA" w:rsidRPr="006338DA" w:rsidRDefault="006338DA" w:rsidP="006338DA">
      <w:pPr>
        <w:pStyle w:val="1f1"/>
        <w:spacing w:before="0" w:line="240" w:lineRule="auto"/>
        <w:ind w:right="60" w:firstLine="284"/>
        <w:jc w:val="both"/>
        <w:rPr>
          <w:sz w:val="12"/>
          <w:szCs w:val="12"/>
          <w:lang w:val="ru-RU"/>
        </w:rPr>
      </w:pPr>
      <w:r>
        <w:rPr>
          <w:sz w:val="12"/>
          <w:szCs w:val="12"/>
          <w:lang w:val="ru-RU"/>
        </w:rPr>
        <w:t xml:space="preserve">2. </w:t>
      </w:r>
      <w:r w:rsidRPr="006338DA">
        <w:rPr>
          <w:sz w:val="12"/>
          <w:szCs w:val="12"/>
          <w:lang w:val="ru-RU"/>
        </w:rPr>
        <w:t xml:space="preserve">Опубликовать настоящее Решение </w:t>
      </w:r>
      <w:r>
        <w:rPr>
          <w:sz w:val="12"/>
          <w:szCs w:val="12"/>
          <w:lang w:val="ru-RU"/>
        </w:rPr>
        <w:t>в газете «Сергиевский вестник».</w:t>
      </w:r>
    </w:p>
    <w:p w:rsidR="006338DA" w:rsidRPr="006338DA" w:rsidRDefault="006338DA" w:rsidP="006338DA">
      <w:pPr>
        <w:pStyle w:val="1f1"/>
        <w:spacing w:before="0" w:line="240" w:lineRule="auto"/>
        <w:ind w:right="60" w:firstLine="284"/>
        <w:jc w:val="both"/>
        <w:rPr>
          <w:sz w:val="12"/>
          <w:szCs w:val="12"/>
          <w:lang w:val="ru-RU"/>
        </w:rPr>
      </w:pPr>
      <w:r>
        <w:rPr>
          <w:sz w:val="12"/>
          <w:szCs w:val="12"/>
          <w:lang w:val="ru-RU"/>
        </w:rPr>
        <w:t xml:space="preserve">3. </w:t>
      </w:r>
      <w:r w:rsidRPr="006338DA">
        <w:rPr>
          <w:sz w:val="12"/>
          <w:szCs w:val="12"/>
          <w:lang w:val="ru-RU"/>
        </w:rPr>
        <w:t>Настоящее Решение вступ</w:t>
      </w:r>
      <w:r>
        <w:rPr>
          <w:sz w:val="12"/>
          <w:szCs w:val="12"/>
          <w:lang w:val="ru-RU"/>
        </w:rPr>
        <w:t>ает в силу со дня его принятия.</w:t>
      </w:r>
    </w:p>
    <w:p w:rsidR="006338DA" w:rsidRPr="006338DA" w:rsidRDefault="006338DA" w:rsidP="006338DA">
      <w:pPr>
        <w:pStyle w:val="1f1"/>
        <w:spacing w:before="0" w:line="240" w:lineRule="auto"/>
        <w:ind w:right="60" w:firstLine="284"/>
        <w:jc w:val="right"/>
        <w:rPr>
          <w:sz w:val="12"/>
          <w:szCs w:val="12"/>
          <w:lang w:val="ru-RU"/>
        </w:rPr>
      </w:pPr>
      <w:r w:rsidRPr="006338DA">
        <w:rPr>
          <w:sz w:val="12"/>
          <w:szCs w:val="12"/>
          <w:lang w:val="ru-RU"/>
        </w:rPr>
        <w:t>Председатель Собрания представителей</w:t>
      </w:r>
    </w:p>
    <w:p w:rsidR="006338DA" w:rsidRPr="006338DA" w:rsidRDefault="006338DA" w:rsidP="006338DA">
      <w:pPr>
        <w:pStyle w:val="1f1"/>
        <w:spacing w:before="0" w:line="240" w:lineRule="auto"/>
        <w:ind w:right="60" w:firstLine="284"/>
        <w:jc w:val="right"/>
        <w:rPr>
          <w:sz w:val="12"/>
          <w:szCs w:val="12"/>
          <w:lang w:val="ru-RU"/>
        </w:rPr>
      </w:pPr>
      <w:r w:rsidRPr="006338DA">
        <w:rPr>
          <w:sz w:val="12"/>
          <w:szCs w:val="12"/>
          <w:lang w:val="ru-RU"/>
        </w:rPr>
        <w:t>сельского поселения Светлодольск</w:t>
      </w:r>
    </w:p>
    <w:p w:rsidR="006338DA"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муниципального района Сергиевский         </w:t>
      </w:r>
    </w:p>
    <w:p w:rsidR="006338DA" w:rsidRPr="006338DA"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           </w:t>
      </w:r>
      <w:r>
        <w:rPr>
          <w:sz w:val="12"/>
          <w:szCs w:val="12"/>
          <w:lang w:val="ru-RU"/>
        </w:rPr>
        <w:t xml:space="preserve">                   </w:t>
      </w:r>
      <w:proofErr w:type="spellStart"/>
      <w:r>
        <w:rPr>
          <w:sz w:val="12"/>
          <w:szCs w:val="12"/>
          <w:lang w:val="ru-RU"/>
        </w:rPr>
        <w:t>Н.А.Анцинова</w:t>
      </w:r>
      <w:proofErr w:type="spellEnd"/>
    </w:p>
    <w:p w:rsidR="006338DA" w:rsidRPr="006338DA" w:rsidRDefault="006338DA" w:rsidP="006338DA">
      <w:pPr>
        <w:pStyle w:val="1f1"/>
        <w:spacing w:before="0" w:line="240" w:lineRule="auto"/>
        <w:ind w:right="60" w:firstLine="284"/>
        <w:jc w:val="right"/>
        <w:rPr>
          <w:sz w:val="12"/>
          <w:szCs w:val="12"/>
          <w:lang w:val="ru-RU"/>
        </w:rPr>
      </w:pPr>
      <w:proofErr w:type="spellStart"/>
      <w:r w:rsidRPr="006338DA">
        <w:rPr>
          <w:sz w:val="12"/>
          <w:szCs w:val="12"/>
          <w:lang w:val="ru-RU"/>
        </w:rPr>
        <w:t>И.о</w:t>
      </w:r>
      <w:proofErr w:type="gramStart"/>
      <w:r w:rsidRPr="006338DA">
        <w:rPr>
          <w:sz w:val="12"/>
          <w:szCs w:val="12"/>
          <w:lang w:val="ru-RU"/>
        </w:rPr>
        <w:t>.Г</w:t>
      </w:r>
      <w:proofErr w:type="gramEnd"/>
      <w:r w:rsidRPr="006338DA">
        <w:rPr>
          <w:sz w:val="12"/>
          <w:szCs w:val="12"/>
          <w:lang w:val="ru-RU"/>
        </w:rPr>
        <w:t>лавы</w:t>
      </w:r>
      <w:proofErr w:type="spellEnd"/>
      <w:r w:rsidRPr="006338DA">
        <w:rPr>
          <w:sz w:val="12"/>
          <w:szCs w:val="12"/>
          <w:lang w:val="ru-RU"/>
        </w:rPr>
        <w:t xml:space="preserve"> сельского поселения Светлодольск</w:t>
      </w:r>
    </w:p>
    <w:p w:rsidR="006338DA" w:rsidRPr="006338DA"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муниципального района Сергиевский </w:t>
      </w:r>
    </w:p>
    <w:p w:rsidR="006338DA"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Самарской области                                      </w:t>
      </w:r>
    </w:p>
    <w:p w:rsidR="006338DA"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                                </w:t>
      </w:r>
      <w:proofErr w:type="spellStart"/>
      <w:r w:rsidRPr="006338DA">
        <w:rPr>
          <w:sz w:val="12"/>
          <w:szCs w:val="12"/>
          <w:lang w:val="ru-RU"/>
        </w:rPr>
        <w:t>А.В.Федченкова</w:t>
      </w:r>
      <w:proofErr w:type="spellEnd"/>
    </w:p>
    <w:p w:rsidR="006338DA" w:rsidRDefault="006338DA" w:rsidP="006338DA">
      <w:pPr>
        <w:pStyle w:val="1f1"/>
        <w:spacing w:before="0" w:line="240" w:lineRule="auto"/>
        <w:ind w:right="60" w:firstLine="284"/>
        <w:jc w:val="right"/>
        <w:rPr>
          <w:sz w:val="12"/>
          <w:szCs w:val="12"/>
          <w:lang w:val="ru-RU"/>
        </w:rPr>
      </w:pPr>
    </w:p>
    <w:p w:rsidR="00AA2833" w:rsidRDefault="00AA2833" w:rsidP="006338DA">
      <w:pPr>
        <w:pStyle w:val="1f1"/>
        <w:spacing w:before="0" w:line="240" w:lineRule="auto"/>
        <w:ind w:right="60" w:firstLine="284"/>
        <w:jc w:val="center"/>
        <w:rPr>
          <w:sz w:val="12"/>
          <w:szCs w:val="12"/>
          <w:lang w:val="ru-RU"/>
        </w:rPr>
      </w:pPr>
    </w:p>
    <w:p w:rsidR="00AA2833" w:rsidRDefault="00AA2833" w:rsidP="006338DA">
      <w:pPr>
        <w:pStyle w:val="1f1"/>
        <w:spacing w:before="0" w:line="240" w:lineRule="auto"/>
        <w:ind w:right="60" w:firstLine="284"/>
        <w:jc w:val="center"/>
        <w:rPr>
          <w:sz w:val="12"/>
          <w:szCs w:val="12"/>
          <w:lang w:val="ru-RU"/>
        </w:rPr>
      </w:pPr>
    </w:p>
    <w:p w:rsidR="006338DA" w:rsidRPr="006338DA" w:rsidRDefault="006338DA" w:rsidP="006338DA">
      <w:pPr>
        <w:pStyle w:val="1f1"/>
        <w:spacing w:before="0" w:line="240" w:lineRule="auto"/>
        <w:ind w:right="60" w:firstLine="284"/>
        <w:jc w:val="center"/>
        <w:rPr>
          <w:sz w:val="12"/>
          <w:szCs w:val="12"/>
          <w:lang w:val="ru-RU"/>
        </w:rPr>
      </w:pPr>
      <w:r w:rsidRPr="006338DA">
        <w:rPr>
          <w:sz w:val="12"/>
          <w:szCs w:val="12"/>
          <w:lang w:val="ru-RU"/>
        </w:rPr>
        <w:lastRenderedPageBreak/>
        <w:t>РЕШЕНИЕ</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xml:space="preserve">«24» сентября 2020г.                                                               </w:t>
      </w:r>
      <w:r>
        <w:rPr>
          <w:sz w:val="12"/>
          <w:szCs w:val="12"/>
          <w:lang w:val="ru-RU"/>
        </w:rPr>
        <w:t xml:space="preserve">                                                                                                                                    </w:t>
      </w:r>
      <w:r w:rsidRPr="006338DA">
        <w:rPr>
          <w:sz w:val="12"/>
          <w:szCs w:val="12"/>
          <w:lang w:val="ru-RU"/>
        </w:rPr>
        <w:t xml:space="preserve"> № 5                </w:t>
      </w:r>
      <w:r>
        <w:rPr>
          <w:sz w:val="12"/>
          <w:szCs w:val="12"/>
          <w:lang w:val="ru-RU"/>
        </w:rPr>
        <w:t xml:space="preserve">                               </w:t>
      </w:r>
    </w:p>
    <w:p w:rsidR="006338DA" w:rsidRPr="006338DA" w:rsidRDefault="006338DA" w:rsidP="006338DA">
      <w:pPr>
        <w:pStyle w:val="1f1"/>
        <w:spacing w:before="0" w:line="240" w:lineRule="auto"/>
        <w:ind w:right="60" w:firstLine="284"/>
        <w:jc w:val="center"/>
        <w:rPr>
          <w:sz w:val="12"/>
          <w:szCs w:val="12"/>
          <w:lang w:val="ru-RU"/>
        </w:rPr>
      </w:pPr>
      <w:r w:rsidRPr="006338DA">
        <w:rPr>
          <w:sz w:val="12"/>
          <w:szCs w:val="12"/>
          <w:lang w:val="ru-RU"/>
        </w:rPr>
        <w:t>«О конкурсе на замещение должности Главы сельского поселения  Светлодольск муниципального района Сергиевский  Самарской области»</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Принято Собранием  представителей</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сельского поселения Светлодольск</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мун</w:t>
      </w:r>
      <w:r>
        <w:rPr>
          <w:sz w:val="12"/>
          <w:szCs w:val="12"/>
          <w:lang w:val="ru-RU"/>
        </w:rPr>
        <w:t xml:space="preserve">иципального района Сергиевский </w:t>
      </w:r>
    </w:p>
    <w:p w:rsidR="006338DA" w:rsidRPr="006338DA" w:rsidRDefault="006338DA" w:rsidP="006338DA">
      <w:pPr>
        <w:pStyle w:val="1f1"/>
        <w:spacing w:before="0" w:line="240" w:lineRule="auto"/>
        <w:ind w:right="60" w:firstLine="284"/>
        <w:jc w:val="both"/>
        <w:rPr>
          <w:sz w:val="12"/>
          <w:szCs w:val="12"/>
          <w:lang w:val="ru-RU"/>
        </w:rPr>
      </w:pPr>
      <w:proofErr w:type="gramStart"/>
      <w:r w:rsidRPr="006338DA">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Светлодольск муниципального района Сергиевский  Самарской области и утвержденным решением Собрания представителей сельского поселения  Светлодольск муниципального района Сергиевский Самарской области от 17.09.2015г. №5  Положением о проведении конкурса по отбору кандидатур на должность Главы сельского поселения  Светлодольск</w:t>
      </w:r>
      <w:proofErr w:type="gramEnd"/>
      <w:r w:rsidRPr="006338DA">
        <w:rPr>
          <w:sz w:val="12"/>
          <w:szCs w:val="12"/>
          <w:lang w:val="ru-RU"/>
        </w:rPr>
        <w:t xml:space="preserve">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РЕШИЛО:</w:t>
      </w:r>
    </w:p>
    <w:p w:rsidR="006338DA" w:rsidRPr="006338DA" w:rsidRDefault="006338DA" w:rsidP="006338DA">
      <w:pPr>
        <w:pStyle w:val="1f1"/>
        <w:spacing w:before="0" w:line="240" w:lineRule="auto"/>
        <w:ind w:right="60" w:firstLine="284"/>
        <w:jc w:val="both"/>
        <w:rPr>
          <w:sz w:val="12"/>
          <w:szCs w:val="12"/>
          <w:lang w:val="ru-RU"/>
        </w:rPr>
      </w:pPr>
      <w:r>
        <w:rPr>
          <w:sz w:val="12"/>
          <w:szCs w:val="12"/>
          <w:lang w:val="ru-RU"/>
        </w:rPr>
        <w:t>1.</w:t>
      </w:r>
      <w:r w:rsidRPr="006338DA">
        <w:rPr>
          <w:sz w:val="12"/>
          <w:szCs w:val="12"/>
          <w:lang w:val="ru-RU"/>
        </w:rPr>
        <w:t>Объявить конкурс по отбору кандидатур на должность Главы сельского поселения Светлодольск муниципального района Сергиевский Самарской области (далее – конкурс).</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2. Определить следующий порядок проведения конкурса:</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2.1. Конкурсные процедуры проводятся с 30.09. 2020 года.</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xml:space="preserve">2.2. Условиями участия кандидатов на должность сельского поселения  Светлодольск муниципального района Сергиевский Самарской области (далее – кандидаты или кандидат) являются: </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2) владение кандидатом государственным языком Российской Федерации;</w:t>
      </w:r>
    </w:p>
    <w:p w:rsidR="006338DA" w:rsidRPr="006338DA" w:rsidRDefault="006338DA" w:rsidP="006338DA">
      <w:pPr>
        <w:pStyle w:val="1f1"/>
        <w:spacing w:before="0" w:line="240" w:lineRule="auto"/>
        <w:ind w:right="60" w:firstLine="284"/>
        <w:jc w:val="both"/>
        <w:rPr>
          <w:sz w:val="12"/>
          <w:szCs w:val="12"/>
          <w:lang w:val="ru-RU"/>
        </w:rPr>
      </w:pPr>
      <w:proofErr w:type="gramStart"/>
      <w:r w:rsidRPr="006338DA">
        <w:rPr>
          <w:sz w:val="12"/>
          <w:szCs w:val="12"/>
          <w:lang w:val="ru-RU"/>
        </w:rPr>
        <w:t xml:space="preserve">3) </w:t>
      </w:r>
      <w:proofErr w:type="spellStart"/>
      <w:r w:rsidRPr="006338DA">
        <w:rPr>
          <w:sz w:val="12"/>
          <w:szCs w:val="12"/>
          <w:lang w:val="ru-RU"/>
        </w:rPr>
        <w:t>неосуждение</w:t>
      </w:r>
      <w:proofErr w:type="spellEnd"/>
      <w:r w:rsidRPr="006338DA">
        <w:rPr>
          <w:sz w:val="12"/>
          <w:szCs w:val="12"/>
          <w:lang w:val="ru-RU"/>
        </w:rPr>
        <w:t xml:space="preserve">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w:t>
      </w:r>
      <w:proofErr w:type="gramEnd"/>
      <w:r w:rsidRPr="006338DA">
        <w:rPr>
          <w:sz w:val="12"/>
          <w:szCs w:val="12"/>
          <w:lang w:val="ru-RU"/>
        </w:rPr>
        <w:t xml:space="preserve"> «Об общих принципах организации местного самоуправления в Российской Федерации», по приговору суда, вступившему в законную силу;</w:t>
      </w:r>
    </w:p>
    <w:p w:rsidR="006338DA" w:rsidRPr="006338DA" w:rsidRDefault="006338DA" w:rsidP="006338DA">
      <w:pPr>
        <w:pStyle w:val="1f1"/>
        <w:spacing w:before="0" w:line="240" w:lineRule="auto"/>
        <w:ind w:right="60" w:firstLine="284"/>
        <w:jc w:val="both"/>
        <w:rPr>
          <w:sz w:val="12"/>
          <w:szCs w:val="12"/>
          <w:lang w:val="ru-RU"/>
        </w:rPr>
      </w:pPr>
      <w:proofErr w:type="gramStart"/>
      <w:r w:rsidRPr="006338DA">
        <w:rPr>
          <w:sz w:val="12"/>
          <w:szCs w:val="12"/>
          <w:lang w:val="ru-RU"/>
        </w:rPr>
        <w:t xml:space="preserve">4) </w:t>
      </w:r>
      <w:proofErr w:type="spellStart"/>
      <w:r w:rsidRPr="006338DA">
        <w:rPr>
          <w:sz w:val="12"/>
          <w:szCs w:val="12"/>
          <w:lang w:val="ru-RU"/>
        </w:rPr>
        <w:t>непривлечение</w:t>
      </w:r>
      <w:proofErr w:type="spellEnd"/>
      <w:r w:rsidRPr="006338DA">
        <w:rPr>
          <w:sz w:val="12"/>
          <w:szCs w:val="12"/>
          <w:lang w:val="ru-RU"/>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Светлодольск муниципального района Сергиевский Самарской области, на котором предполагается избрание Главы сельского поселения  Светлодольск муниципального района Сергиевский Самарской области;</w:t>
      </w:r>
      <w:proofErr w:type="gramEnd"/>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6338DA" w:rsidRPr="006338DA" w:rsidRDefault="006338DA" w:rsidP="006338DA">
      <w:pPr>
        <w:pStyle w:val="1f1"/>
        <w:spacing w:before="0" w:line="240" w:lineRule="auto"/>
        <w:ind w:right="60" w:firstLine="284"/>
        <w:jc w:val="both"/>
        <w:rPr>
          <w:sz w:val="12"/>
          <w:szCs w:val="12"/>
          <w:lang w:val="ru-RU"/>
        </w:rPr>
      </w:pPr>
      <w:proofErr w:type="gramStart"/>
      <w:r w:rsidRPr="006338DA">
        <w:rPr>
          <w:sz w:val="12"/>
          <w:szCs w:val="12"/>
          <w:lang w:val="ru-RU"/>
        </w:rPr>
        <w:t>1) заявление по форме, предусмотренной утвержденным решением Собрания представителей сельского поселения  Светлодольск муниципального района Сергиевский Самарской области от 17.09.2015г. №5   Положением о проведении конкурса по отбору кандидатур на должность Главы сельского поселения  Светлодольск муниципального района Сергиевский Самарской области;</w:t>
      </w:r>
      <w:proofErr w:type="gramEnd"/>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4) документы, подтверждающие профессиональное образование (если оно имеется), квалификацию и стаж работы:</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6) документы воинского учета - для граждан, пребывающих в запасе, и лиц, подлежащих призыву на военную службу;</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2.4. Конкурс проводится по следующему адресу: 446550 Самарская область, Сергиевский район, п. Светлодольск, ул. Полевая, д.1</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2.5. Прием документов от кандидатов для участия в конкурсе осуществлять с 30.09.2020 года по 19.10.2020 года по адресу: 446550 Самарская область, Сергиевский район, п. Светлодольск, ул. Полевая, д.1,</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с понедельника по пятницу с 8.00 до 17.00 в  кабинете   № 1</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xml:space="preserve">2.6. </w:t>
      </w:r>
      <w:proofErr w:type="gramStart"/>
      <w:r w:rsidRPr="006338DA">
        <w:rPr>
          <w:sz w:val="12"/>
          <w:szCs w:val="12"/>
          <w:lang w:val="ru-RU"/>
        </w:rPr>
        <w:t>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Светлодольск муниципального района Сергиевский  Самарской области от 17.09.2015г. №5  Положением о проведении конкурса по отбору кандидатур на должность Главы сельского поселения  Светлодольск муниципального района Сергиевский Самарской области к конкурсу кандидаты, уведомляются не позднее, чем за 2 дня до проведения указанного заседания</w:t>
      </w:r>
      <w:proofErr w:type="gramEnd"/>
      <w:r w:rsidRPr="006338DA">
        <w:rPr>
          <w:sz w:val="12"/>
          <w:szCs w:val="12"/>
          <w:lang w:val="ru-RU"/>
        </w:rPr>
        <w:t xml:space="preserve">. </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3. Опубликовать настоящее Решение в газете «Сергиевский вестник».</w:t>
      </w:r>
    </w:p>
    <w:p w:rsidR="006338DA" w:rsidRPr="006338DA" w:rsidRDefault="006338DA" w:rsidP="006338DA">
      <w:pPr>
        <w:pStyle w:val="1f1"/>
        <w:spacing w:before="0" w:line="240" w:lineRule="auto"/>
        <w:ind w:right="60" w:firstLine="284"/>
        <w:jc w:val="both"/>
        <w:rPr>
          <w:sz w:val="12"/>
          <w:szCs w:val="12"/>
          <w:lang w:val="ru-RU"/>
        </w:rPr>
      </w:pPr>
      <w:r w:rsidRPr="006338DA">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6338DA" w:rsidRPr="006338DA" w:rsidRDefault="006338DA" w:rsidP="006338DA">
      <w:pPr>
        <w:pStyle w:val="1f1"/>
        <w:spacing w:before="0" w:line="240" w:lineRule="auto"/>
        <w:ind w:right="60" w:firstLine="284"/>
        <w:jc w:val="right"/>
        <w:rPr>
          <w:sz w:val="12"/>
          <w:szCs w:val="12"/>
          <w:lang w:val="ru-RU"/>
        </w:rPr>
      </w:pPr>
      <w:r w:rsidRPr="006338DA">
        <w:rPr>
          <w:sz w:val="12"/>
          <w:szCs w:val="12"/>
          <w:lang w:val="ru-RU"/>
        </w:rPr>
        <w:t>Председатель Собрания представителей</w:t>
      </w:r>
    </w:p>
    <w:p w:rsidR="006338DA" w:rsidRPr="006338DA" w:rsidRDefault="006338DA" w:rsidP="006338DA">
      <w:pPr>
        <w:pStyle w:val="1f1"/>
        <w:spacing w:before="0" w:line="240" w:lineRule="auto"/>
        <w:ind w:right="60" w:firstLine="284"/>
        <w:jc w:val="right"/>
        <w:rPr>
          <w:sz w:val="12"/>
          <w:szCs w:val="12"/>
          <w:lang w:val="ru-RU"/>
        </w:rPr>
      </w:pPr>
      <w:r w:rsidRPr="006338DA">
        <w:rPr>
          <w:sz w:val="12"/>
          <w:szCs w:val="12"/>
          <w:lang w:val="ru-RU"/>
        </w:rPr>
        <w:t>сельского поселения  Светлодольск</w:t>
      </w:r>
    </w:p>
    <w:p w:rsidR="006338DA" w:rsidRPr="006338DA"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муниципального района Сергиевский </w:t>
      </w:r>
    </w:p>
    <w:p w:rsidR="006338DA"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Самарской области                </w:t>
      </w:r>
    </w:p>
    <w:p w:rsidR="006338DA" w:rsidRPr="006338DA"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                                                          </w:t>
      </w:r>
      <w:proofErr w:type="spellStart"/>
      <w:r w:rsidRPr="006338DA">
        <w:rPr>
          <w:sz w:val="12"/>
          <w:szCs w:val="12"/>
          <w:lang w:val="ru-RU"/>
        </w:rPr>
        <w:t>Н.А.Анцинова</w:t>
      </w:r>
      <w:proofErr w:type="spellEnd"/>
      <w:r w:rsidRPr="006338DA">
        <w:rPr>
          <w:sz w:val="12"/>
          <w:szCs w:val="12"/>
          <w:lang w:val="ru-RU"/>
        </w:rPr>
        <w:t xml:space="preserve">     </w:t>
      </w:r>
      <w:r>
        <w:rPr>
          <w:sz w:val="12"/>
          <w:szCs w:val="12"/>
          <w:lang w:val="ru-RU"/>
        </w:rPr>
        <w:t xml:space="preserve">                              </w:t>
      </w:r>
    </w:p>
    <w:p w:rsidR="006338DA" w:rsidRPr="006338DA" w:rsidRDefault="006338DA" w:rsidP="006338DA">
      <w:pPr>
        <w:pStyle w:val="1f1"/>
        <w:spacing w:before="0" w:line="240" w:lineRule="auto"/>
        <w:ind w:right="60" w:firstLine="284"/>
        <w:jc w:val="right"/>
        <w:rPr>
          <w:sz w:val="12"/>
          <w:szCs w:val="12"/>
          <w:lang w:val="ru-RU"/>
        </w:rPr>
      </w:pPr>
      <w:proofErr w:type="spellStart"/>
      <w:r w:rsidRPr="006338DA">
        <w:rPr>
          <w:sz w:val="12"/>
          <w:szCs w:val="12"/>
          <w:lang w:val="ru-RU"/>
        </w:rPr>
        <w:t>И.о</w:t>
      </w:r>
      <w:proofErr w:type="gramStart"/>
      <w:r w:rsidRPr="006338DA">
        <w:rPr>
          <w:sz w:val="12"/>
          <w:szCs w:val="12"/>
          <w:lang w:val="ru-RU"/>
        </w:rPr>
        <w:t>.Г</w:t>
      </w:r>
      <w:proofErr w:type="gramEnd"/>
      <w:r w:rsidRPr="006338DA">
        <w:rPr>
          <w:sz w:val="12"/>
          <w:szCs w:val="12"/>
          <w:lang w:val="ru-RU"/>
        </w:rPr>
        <w:t>лавы</w:t>
      </w:r>
      <w:proofErr w:type="spellEnd"/>
      <w:r w:rsidRPr="006338DA">
        <w:rPr>
          <w:sz w:val="12"/>
          <w:szCs w:val="12"/>
          <w:lang w:val="ru-RU"/>
        </w:rPr>
        <w:t xml:space="preserve"> сельского поселения  Светлодольск</w:t>
      </w:r>
    </w:p>
    <w:p w:rsidR="006338DA" w:rsidRPr="006338DA" w:rsidRDefault="006338DA" w:rsidP="006338DA">
      <w:pPr>
        <w:pStyle w:val="1f1"/>
        <w:spacing w:before="0" w:line="240" w:lineRule="auto"/>
        <w:ind w:right="60" w:firstLine="284"/>
        <w:jc w:val="right"/>
        <w:rPr>
          <w:sz w:val="12"/>
          <w:szCs w:val="12"/>
          <w:lang w:val="ru-RU"/>
        </w:rPr>
      </w:pPr>
      <w:r w:rsidRPr="006338DA">
        <w:rPr>
          <w:sz w:val="12"/>
          <w:szCs w:val="12"/>
          <w:lang w:val="ru-RU"/>
        </w:rPr>
        <w:t>муниципального района Сергиевский</w:t>
      </w:r>
    </w:p>
    <w:p w:rsidR="006338DA"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Самарской области                                  </w:t>
      </w:r>
    </w:p>
    <w:p w:rsidR="00AA2833" w:rsidRDefault="006338DA" w:rsidP="006338DA">
      <w:pPr>
        <w:pStyle w:val="1f1"/>
        <w:spacing w:before="0" w:line="240" w:lineRule="auto"/>
        <w:ind w:right="60" w:firstLine="284"/>
        <w:jc w:val="right"/>
        <w:rPr>
          <w:sz w:val="12"/>
          <w:szCs w:val="12"/>
          <w:lang w:val="ru-RU"/>
        </w:rPr>
      </w:pPr>
      <w:r w:rsidRPr="006338DA">
        <w:rPr>
          <w:sz w:val="12"/>
          <w:szCs w:val="12"/>
          <w:lang w:val="ru-RU"/>
        </w:rPr>
        <w:t xml:space="preserve">                                      </w:t>
      </w:r>
      <w:proofErr w:type="spellStart"/>
      <w:r w:rsidRPr="006338DA">
        <w:rPr>
          <w:sz w:val="12"/>
          <w:szCs w:val="12"/>
          <w:lang w:val="ru-RU"/>
        </w:rPr>
        <w:t>А.В.Федченкова</w:t>
      </w:r>
      <w:proofErr w:type="spellEnd"/>
      <w:r w:rsidRPr="006338DA">
        <w:rPr>
          <w:sz w:val="12"/>
          <w:szCs w:val="12"/>
          <w:lang w:val="ru-RU"/>
        </w:rPr>
        <w:t xml:space="preserve">     </w:t>
      </w:r>
    </w:p>
    <w:p w:rsidR="00AA2833" w:rsidRDefault="00AA2833" w:rsidP="006338DA">
      <w:pPr>
        <w:pStyle w:val="1f1"/>
        <w:spacing w:before="0" w:line="240" w:lineRule="auto"/>
        <w:ind w:right="60" w:firstLine="284"/>
        <w:jc w:val="right"/>
        <w:rPr>
          <w:sz w:val="12"/>
          <w:szCs w:val="12"/>
          <w:lang w:val="ru-RU"/>
        </w:rPr>
      </w:pPr>
    </w:p>
    <w:p w:rsidR="00AA2833" w:rsidRDefault="00AA2833" w:rsidP="00AA2833">
      <w:pPr>
        <w:pStyle w:val="1f1"/>
        <w:spacing w:before="0" w:line="240" w:lineRule="auto"/>
        <w:ind w:right="60" w:firstLine="284"/>
        <w:jc w:val="both"/>
        <w:rPr>
          <w:sz w:val="12"/>
          <w:szCs w:val="12"/>
          <w:lang w:val="ru-RU"/>
        </w:rPr>
      </w:pPr>
    </w:p>
    <w:p w:rsidR="00AA2833" w:rsidRPr="00AA2833" w:rsidRDefault="00AA2833" w:rsidP="00AA2833">
      <w:pPr>
        <w:pStyle w:val="1f1"/>
        <w:spacing w:before="0" w:line="240" w:lineRule="auto"/>
        <w:ind w:right="60" w:firstLine="284"/>
        <w:jc w:val="center"/>
        <w:rPr>
          <w:sz w:val="12"/>
          <w:szCs w:val="12"/>
          <w:lang w:val="ru-RU"/>
        </w:rPr>
      </w:pPr>
      <w:r w:rsidRPr="00AA2833">
        <w:rPr>
          <w:sz w:val="12"/>
          <w:szCs w:val="12"/>
          <w:lang w:val="ru-RU"/>
        </w:rPr>
        <w:lastRenderedPageBreak/>
        <w:t>РЕШЕНИЕ</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 xml:space="preserve">24 сентября 2020г                                                                          </w:t>
      </w:r>
      <w:r>
        <w:rPr>
          <w:sz w:val="12"/>
          <w:szCs w:val="12"/>
          <w:lang w:val="ru-RU"/>
        </w:rPr>
        <w:t xml:space="preserve">                                                                                                                              № 1</w:t>
      </w:r>
    </w:p>
    <w:p w:rsidR="00AA2833" w:rsidRPr="00AA2833" w:rsidRDefault="00AA2833" w:rsidP="00AA2833">
      <w:pPr>
        <w:pStyle w:val="1f1"/>
        <w:spacing w:before="0" w:line="240" w:lineRule="auto"/>
        <w:ind w:right="60" w:firstLine="284"/>
        <w:jc w:val="center"/>
        <w:rPr>
          <w:sz w:val="12"/>
          <w:szCs w:val="12"/>
          <w:lang w:val="ru-RU"/>
        </w:rPr>
      </w:pPr>
      <w:r w:rsidRPr="00AA2833">
        <w:rPr>
          <w:sz w:val="12"/>
          <w:szCs w:val="12"/>
          <w:lang w:val="ru-RU"/>
        </w:rPr>
        <w:t>«Об избрании Председателя Собрания представителей сельского поселения Сургут муниципального района Сергиевский Самарской области»</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Принято Собранием  представителей</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сельского поселения  Сургут</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мун</w:t>
      </w:r>
      <w:r>
        <w:rPr>
          <w:sz w:val="12"/>
          <w:szCs w:val="12"/>
          <w:lang w:val="ru-RU"/>
        </w:rPr>
        <w:t xml:space="preserve">иципального района Сергиевский </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рассмотрев предложенные кандидатуры депутатов на должность председателя Собрания представителей сельского поселения Сургут мун</w:t>
      </w:r>
      <w:r>
        <w:rPr>
          <w:sz w:val="12"/>
          <w:szCs w:val="12"/>
          <w:lang w:val="ru-RU"/>
        </w:rPr>
        <w:t xml:space="preserve">иципального района Сергиевский, </w:t>
      </w:r>
      <w:r w:rsidRPr="00AA2833">
        <w:rPr>
          <w:sz w:val="12"/>
          <w:szCs w:val="12"/>
          <w:lang w:val="ru-RU"/>
        </w:rPr>
        <w:t>Собрание представителей сельского поселения Сургут муниципаль</w:t>
      </w:r>
      <w:r>
        <w:rPr>
          <w:sz w:val="12"/>
          <w:szCs w:val="12"/>
          <w:lang w:val="ru-RU"/>
        </w:rPr>
        <w:t>ного района Сергиевский</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РЕШИЛО:</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1. </w:t>
      </w:r>
      <w:r w:rsidRPr="00AA2833">
        <w:rPr>
          <w:sz w:val="12"/>
          <w:szCs w:val="12"/>
          <w:lang w:val="ru-RU"/>
        </w:rPr>
        <w:t>Избрать Председателем Собрания представителей сельского поселения Сургут муниципального района Сергиевский Самарской области Беседина Илью Олеговича.</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2. </w:t>
      </w:r>
      <w:r w:rsidRPr="00AA2833">
        <w:rPr>
          <w:sz w:val="12"/>
          <w:szCs w:val="12"/>
          <w:lang w:val="ru-RU"/>
        </w:rPr>
        <w:t>Опубликовать настоящее Решение в газете «Сергиевский вестник».</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3</w:t>
      </w:r>
      <w:r>
        <w:rPr>
          <w:sz w:val="12"/>
          <w:szCs w:val="12"/>
          <w:lang w:val="ru-RU"/>
        </w:rPr>
        <w:t xml:space="preserve">. </w:t>
      </w:r>
      <w:r w:rsidRPr="00AA2833">
        <w:rPr>
          <w:sz w:val="12"/>
          <w:szCs w:val="12"/>
          <w:lang w:val="ru-RU"/>
        </w:rPr>
        <w:t>Настоящее Решение вступа</w:t>
      </w:r>
      <w:r>
        <w:rPr>
          <w:sz w:val="12"/>
          <w:szCs w:val="12"/>
          <w:lang w:val="ru-RU"/>
        </w:rPr>
        <w:t>ет в силу с момента подписания.</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Председательствующий</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на заседании Собрания представителей</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сельского поселения Сургут</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муниципального района Сергиевский   </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                                  А.Б. Александров </w:t>
      </w:r>
    </w:p>
    <w:p w:rsidR="00AA2833" w:rsidRDefault="00AA2833" w:rsidP="00AA2833">
      <w:pPr>
        <w:pStyle w:val="1f1"/>
        <w:spacing w:before="0" w:line="240" w:lineRule="auto"/>
        <w:ind w:right="60" w:firstLine="284"/>
        <w:jc w:val="right"/>
        <w:rPr>
          <w:sz w:val="12"/>
          <w:szCs w:val="12"/>
          <w:lang w:val="ru-RU"/>
        </w:rPr>
      </w:pPr>
    </w:p>
    <w:p w:rsidR="00AA2833" w:rsidRPr="00AA2833" w:rsidRDefault="00AA2833" w:rsidP="00AA2833">
      <w:pPr>
        <w:pStyle w:val="1f1"/>
        <w:spacing w:before="0" w:line="240" w:lineRule="auto"/>
        <w:ind w:right="60" w:firstLine="284"/>
        <w:jc w:val="center"/>
        <w:rPr>
          <w:sz w:val="12"/>
          <w:szCs w:val="12"/>
          <w:lang w:val="ru-RU"/>
        </w:rPr>
      </w:pPr>
      <w:r w:rsidRPr="00AA2833">
        <w:rPr>
          <w:sz w:val="12"/>
          <w:szCs w:val="12"/>
          <w:lang w:val="ru-RU"/>
        </w:rPr>
        <w:t>РЕШЕНИЕ</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 xml:space="preserve">24 сентября 2020г                                                                          </w:t>
      </w:r>
      <w:r>
        <w:rPr>
          <w:sz w:val="12"/>
          <w:szCs w:val="12"/>
          <w:lang w:val="ru-RU"/>
        </w:rPr>
        <w:t xml:space="preserve">                                                                                                                              № 2</w:t>
      </w:r>
    </w:p>
    <w:p w:rsidR="00AA2833" w:rsidRPr="00AA2833" w:rsidRDefault="00AA2833" w:rsidP="00AA2833">
      <w:pPr>
        <w:pStyle w:val="1f1"/>
        <w:spacing w:before="0" w:line="240" w:lineRule="auto"/>
        <w:ind w:right="60" w:firstLine="284"/>
        <w:jc w:val="center"/>
        <w:rPr>
          <w:sz w:val="12"/>
          <w:szCs w:val="12"/>
          <w:lang w:val="ru-RU"/>
        </w:rPr>
      </w:pPr>
      <w:r w:rsidRPr="00AA2833">
        <w:rPr>
          <w:sz w:val="12"/>
          <w:szCs w:val="12"/>
          <w:lang w:val="ru-RU"/>
        </w:rPr>
        <w:t xml:space="preserve">«Об избрании </w:t>
      </w:r>
      <w:proofErr w:type="gramStart"/>
      <w:r w:rsidRPr="00AA2833">
        <w:rPr>
          <w:sz w:val="12"/>
          <w:szCs w:val="12"/>
          <w:lang w:val="ru-RU"/>
        </w:rPr>
        <w:t>заместителя председателя Собрания Представителей сельского поселения</w:t>
      </w:r>
      <w:proofErr w:type="gramEnd"/>
      <w:r w:rsidRPr="00AA2833">
        <w:rPr>
          <w:sz w:val="12"/>
          <w:szCs w:val="12"/>
          <w:lang w:val="ru-RU"/>
        </w:rPr>
        <w:t xml:space="preserve"> Сургут му</w:t>
      </w:r>
      <w:r>
        <w:rPr>
          <w:sz w:val="12"/>
          <w:szCs w:val="12"/>
          <w:lang w:val="ru-RU"/>
        </w:rPr>
        <w:t xml:space="preserve">ниципального района Сергиевский </w:t>
      </w:r>
      <w:r w:rsidRPr="00AA2833">
        <w:rPr>
          <w:sz w:val="12"/>
          <w:szCs w:val="12"/>
          <w:lang w:val="ru-RU"/>
        </w:rPr>
        <w:t>Самарской области»</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Принято Собранием  представителей</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сельского поселения  Сургут</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мун</w:t>
      </w:r>
      <w:r>
        <w:rPr>
          <w:sz w:val="12"/>
          <w:szCs w:val="12"/>
          <w:lang w:val="ru-RU"/>
        </w:rPr>
        <w:t xml:space="preserve">иципального района Сергиевский </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Собрание Представителей сельского поселения Сургут му</w:t>
      </w:r>
      <w:r>
        <w:rPr>
          <w:sz w:val="12"/>
          <w:szCs w:val="12"/>
          <w:lang w:val="ru-RU"/>
        </w:rPr>
        <w:t>ниципального района Сергиевский</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РЕШИЛО:</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1. </w:t>
      </w:r>
      <w:r w:rsidRPr="00AA2833">
        <w:rPr>
          <w:sz w:val="12"/>
          <w:szCs w:val="12"/>
          <w:lang w:val="ru-RU"/>
        </w:rPr>
        <w:t>Избрать  заместителем председателя Собрания Представителей сельского поселения Сургут муниципального района Сергиевский Самарской области Силантьева Евгения Евгеньевича.</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2. </w:t>
      </w:r>
      <w:r w:rsidRPr="00AA2833">
        <w:rPr>
          <w:sz w:val="12"/>
          <w:szCs w:val="12"/>
          <w:lang w:val="ru-RU"/>
        </w:rPr>
        <w:t>Опубликовать настоящее Решение в газете «Сергиевский вестник».</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3. </w:t>
      </w:r>
      <w:r w:rsidRPr="00AA2833">
        <w:rPr>
          <w:sz w:val="12"/>
          <w:szCs w:val="12"/>
          <w:lang w:val="ru-RU"/>
        </w:rPr>
        <w:t>Настоящее Решение вступа</w:t>
      </w:r>
      <w:r>
        <w:rPr>
          <w:sz w:val="12"/>
          <w:szCs w:val="12"/>
          <w:lang w:val="ru-RU"/>
        </w:rPr>
        <w:t>ет в силу с момента подписания.</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Председатель Собрания Представителей</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сельского поселения Сургут</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муниципального района   Сергиевский   </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                  </w:t>
      </w:r>
      <w:r>
        <w:rPr>
          <w:sz w:val="12"/>
          <w:szCs w:val="12"/>
          <w:lang w:val="ru-RU"/>
        </w:rPr>
        <w:t xml:space="preserve">                   И.О. </w:t>
      </w:r>
      <w:proofErr w:type="spellStart"/>
      <w:r>
        <w:rPr>
          <w:sz w:val="12"/>
          <w:szCs w:val="12"/>
          <w:lang w:val="ru-RU"/>
        </w:rPr>
        <w:t>Беседин</w:t>
      </w:r>
      <w:proofErr w:type="spellEnd"/>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Глава сельского поселения Сургут</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муниципального района Сергиевский         </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                                     С.А. Содомов </w:t>
      </w:r>
    </w:p>
    <w:p w:rsidR="00AA2833" w:rsidRDefault="00AA2833" w:rsidP="00AA2833">
      <w:pPr>
        <w:pStyle w:val="1f1"/>
        <w:spacing w:before="0" w:line="240" w:lineRule="auto"/>
        <w:ind w:right="60" w:firstLine="284"/>
        <w:jc w:val="right"/>
        <w:rPr>
          <w:sz w:val="12"/>
          <w:szCs w:val="12"/>
          <w:lang w:val="ru-RU"/>
        </w:rPr>
      </w:pPr>
    </w:p>
    <w:p w:rsidR="00AA2833" w:rsidRPr="00AA2833" w:rsidRDefault="00AA2833" w:rsidP="00AA2833">
      <w:pPr>
        <w:pStyle w:val="1f1"/>
        <w:spacing w:before="0" w:line="240" w:lineRule="auto"/>
        <w:ind w:right="60" w:firstLine="284"/>
        <w:jc w:val="center"/>
        <w:rPr>
          <w:sz w:val="12"/>
          <w:szCs w:val="12"/>
          <w:lang w:val="ru-RU"/>
        </w:rPr>
      </w:pPr>
      <w:r w:rsidRPr="00AA2833">
        <w:rPr>
          <w:sz w:val="12"/>
          <w:szCs w:val="12"/>
          <w:lang w:val="ru-RU"/>
        </w:rPr>
        <w:t>РЕШЕНИЕ</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 xml:space="preserve">24 сентября 2020г.                                                                     </w:t>
      </w:r>
      <w:r>
        <w:rPr>
          <w:sz w:val="12"/>
          <w:szCs w:val="12"/>
          <w:lang w:val="ru-RU"/>
        </w:rPr>
        <w:t xml:space="preserve">                                                                                                                                  № 3</w:t>
      </w:r>
    </w:p>
    <w:p w:rsidR="00AA2833" w:rsidRPr="00AA2833" w:rsidRDefault="00AA2833" w:rsidP="00AA2833">
      <w:pPr>
        <w:pStyle w:val="1f1"/>
        <w:spacing w:before="0" w:line="240" w:lineRule="auto"/>
        <w:ind w:right="60" w:firstLine="284"/>
        <w:jc w:val="center"/>
        <w:rPr>
          <w:sz w:val="12"/>
          <w:szCs w:val="12"/>
          <w:lang w:val="ru-RU"/>
        </w:rPr>
      </w:pPr>
      <w:r w:rsidRPr="00AA2833">
        <w:rPr>
          <w:sz w:val="12"/>
          <w:szCs w:val="12"/>
          <w:lang w:val="ru-RU"/>
        </w:rPr>
        <w:t>«Об избрании депутатов  Собрания представителей сельского поселения Сургут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Принято Собранием  представителей</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сельского поселения  Сургут</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муниципального район</w:t>
      </w:r>
      <w:r>
        <w:rPr>
          <w:sz w:val="12"/>
          <w:szCs w:val="12"/>
          <w:lang w:val="ru-RU"/>
        </w:rPr>
        <w:t xml:space="preserve">а Сергиевский </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 xml:space="preserve">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w:t>
      </w:r>
      <w:proofErr w:type="spellStart"/>
      <w:r w:rsidRPr="00AA2833">
        <w:rPr>
          <w:sz w:val="12"/>
          <w:szCs w:val="12"/>
          <w:lang w:val="ru-RU"/>
        </w:rPr>
        <w:t>области»</w:t>
      </w:r>
      <w:proofErr w:type="gramStart"/>
      <w:r w:rsidRPr="00AA2833">
        <w:rPr>
          <w:sz w:val="12"/>
          <w:szCs w:val="12"/>
          <w:lang w:val="ru-RU"/>
        </w:rPr>
        <w:t>,У</w:t>
      </w:r>
      <w:proofErr w:type="gramEnd"/>
      <w:r w:rsidRPr="00AA2833">
        <w:rPr>
          <w:sz w:val="12"/>
          <w:szCs w:val="12"/>
          <w:lang w:val="ru-RU"/>
        </w:rPr>
        <w:t>ставом</w:t>
      </w:r>
      <w:proofErr w:type="spellEnd"/>
      <w:r w:rsidRPr="00AA2833">
        <w:rPr>
          <w:sz w:val="12"/>
          <w:szCs w:val="12"/>
          <w:lang w:val="ru-RU"/>
        </w:rPr>
        <w:t xml:space="preserve"> сельского поселения Сургут муниципального района Сергиевский Самарской области, Собрание Представителей сельского поселения Сургут му</w:t>
      </w:r>
      <w:r>
        <w:rPr>
          <w:sz w:val="12"/>
          <w:szCs w:val="12"/>
          <w:lang w:val="ru-RU"/>
        </w:rPr>
        <w:t>ниципального района Сергиевский</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РЕШИЛ</w:t>
      </w:r>
      <w:r>
        <w:rPr>
          <w:sz w:val="12"/>
          <w:szCs w:val="12"/>
          <w:lang w:val="ru-RU"/>
        </w:rPr>
        <w:t>О:</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1. </w:t>
      </w:r>
      <w:r w:rsidRPr="00AA2833">
        <w:rPr>
          <w:sz w:val="12"/>
          <w:szCs w:val="12"/>
          <w:lang w:val="ru-RU"/>
        </w:rPr>
        <w:t>Избрать Александрова Алексея Борисовича, Силантьева Евгения Евгеньевича - депутатов Собрания представителей сельского поселения Сургут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2. </w:t>
      </w:r>
      <w:r w:rsidRPr="00AA2833">
        <w:rPr>
          <w:sz w:val="12"/>
          <w:szCs w:val="12"/>
          <w:lang w:val="ru-RU"/>
        </w:rPr>
        <w:t>Опубликовать настоящее Решение в газете «Сергиевский вестник».</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3. </w:t>
      </w:r>
      <w:r w:rsidRPr="00AA2833">
        <w:rPr>
          <w:sz w:val="12"/>
          <w:szCs w:val="12"/>
          <w:lang w:val="ru-RU"/>
        </w:rPr>
        <w:t>Настоящее Решение вступа</w:t>
      </w:r>
      <w:r>
        <w:rPr>
          <w:sz w:val="12"/>
          <w:szCs w:val="12"/>
          <w:lang w:val="ru-RU"/>
        </w:rPr>
        <w:t>ет в силу с момента подписания.</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Председатель Собрания Представителей</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сельского поселения Сургут</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муниципального района Сергиевский                </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        </w:t>
      </w:r>
      <w:r>
        <w:rPr>
          <w:sz w:val="12"/>
          <w:szCs w:val="12"/>
          <w:lang w:val="ru-RU"/>
        </w:rPr>
        <w:t xml:space="preserve">                   И.О. </w:t>
      </w:r>
      <w:proofErr w:type="spellStart"/>
      <w:r>
        <w:rPr>
          <w:sz w:val="12"/>
          <w:szCs w:val="12"/>
          <w:lang w:val="ru-RU"/>
        </w:rPr>
        <w:t>Беседин</w:t>
      </w:r>
      <w:proofErr w:type="spellEnd"/>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Глава сельского поселения Сургут</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муниципального района Сергиевский                   </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                      С.А. Содомов</w:t>
      </w:r>
    </w:p>
    <w:p w:rsidR="00AA2833" w:rsidRDefault="00AA2833" w:rsidP="00AA2833">
      <w:pPr>
        <w:pStyle w:val="1f1"/>
        <w:spacing w:before="0" w:line="240" w:lineRule="auto"/>
        <w:ind w:right="60" w:firstLine="284"/>
        <w:jc w:val="right"/>
        <w:rPr>
          <w:sz w:val="12"/>
          <w:szCs w:val="12"/>
          <w:lang w:val="ru-RU"/>
        </w:rPr>
      </w:pPr>
    </w:p>
    <w:p w:rsidR="00AA2833" w:rsidRPr="00AA2833" w:rsidRDefault="00AA2833" w:rsidP="00AA2833">
      <w:pPr>
        <w:pStyle w:val="1f1"/>
        <w:spacing w:before="0" w:line="240" w:lineRule="auto"/>
        <w:ind w:right="60" w:firstLine="284"/>
        <w:jc w:val="center"/>
        <w:rPr>
          <w:sz w:val="12"/>
          <w:szCs w:val="12"/>
          <w:lang w:val="ru-RU"/>
        </w:rPr>
      </w:pPr>
      <w:r>
        <w:rPr>
          <w:sz w:val="12"/>
          <w:szCs w:val="12"/>
          <w:lang w:val="ru-RU"/>
        </w:rPr>
        <w:t>РЕШЕНИЕ</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 xml:space="preserve">24 сентября 2020г                                                                              </w:t>
      </w:r>
      <w:r>
        <w:rPr>
          <w:sz w:val="12"/>
          <w:szCs w:val="12"/>
          <w:lang w:val="ru-RU"/>
        </w:rPr>
        <w:t xml:space="preserve">                                                                                                                           № 4</w:t>
      </w:r>
    </w:p>
    <w:p w:rsidR="00AA2833" w:rsidRPr="00AA2833" w:rsidRDefault="00AA2833" w:rsidP="00AA2833">
      <w:pPr>
        <w:pStyle w:val="1f1"/>
        <w:spacing w:before="0" w:line="240" w:lineRule="auto"/>
        <w:ind w:right="60" w:firstLine="284"/>
        <w:jc w:val="center"/>
        <w:rPr>
          <w:sz w:val="12"/>
          <w:szCs w:val="12"/>
          <w:lang w:val="ru-RU"/>
        </w:rPr>
      </w:pPr>
      <w:r w:rsidRPr="00AA2833">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Сургут муниципального района Сергиевский Самарской области»</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Принято Собранием  представителей</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lastRenderedPageBreak/>
        <w:t xml:space="preserve">сельского поселения Сургут </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мун</w:t>
      </w:r>
      <w:r>
        <w:rPr>
          <w:sz w:val="12"/>
          <w:szCs w:val="12"/>
          <w:lang w:val="ru-RU"/>
        </w:rPr>
        <w:t xml:space="preserve">иципального района Сергиевский </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В соответствии с пунктами 2 и 3 статьи 41 Устава сельского поселения Сургут муниципального района</w:t>
      </w:r>
      <w:r>
        <w:rPr>
          <w:sz w:val="12"/>
          <w:szCs w:val="12"/>
          <w:lang w:val="ru-RU"/>
        </w:rPr>
        <w:t xml:space="preserve"> Сергиевский Самарской области  </w:t>
      </w:r>
      <w:r w:rsidRPr="00AA2833">
        <w:rPr>
          <w:sz w:val="12"/>
          <w:szCs w:val="12"/>
          <w:lang w:val="ru-RU"/>
        </w:rPr>
        <w:t xml:space="preserve">Собрание представителей сельского поселения Сургут муниципального района </w:t>
      </w:r>
      <w:r>
        <w:rPr>
          <w:sz w:val="12"/>
          <w:szCs w:val="12"/>
          <w:lang w:val="ru-RU"/>
        </w:rPr>
        <w:t xml:space="preserve">Сергиевский Самарской области  </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РЕШИЛО:</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1. </w:t>
      </w:r>
      <w:r w:rsidRPr="00AA2833">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Сургут муниципального района Сергиевский</w:t>
      </w:r>
      <w:r>
        <w:rPr>
          <w:sz w:val="12"/>
          <w:szCs w:val="12"/>
          <w:lang w:val="ru-RU"/>
        </w:rPr>
        <w:t xml:space="preserve"> Самарской области кандидатуры:</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 xml:space="preserve">1) </w:t>
      </w:r>
      <w:proofErr w:type="spellStart"/>
      <w:r w:rsidRPr="00AA2833">
        <w:rPr>
          <w:sz w:val="12"/>
          <w:szCs w:val="12"/>
          <w:lang w:val="ru-RU"/>
        </w:rPr>
        <w:t>Беседин</w:t>
      </w:r>
      <w:proofErr w:type="spellEnd"/>
      <w:r w:rsidRPr="00AA2833">
        <w:rPr>
          <w:sz w:val="12"/>
          <w:szCs w:val="12"/>
          <w:lang w:val="ru-RU"/>
        </w:rPr>
        <w:t xml:space="preserve"> Илья Олегович – председатель Собрания представителей сельского поселения Сургут муниципального района Сергиевский Самарской области;</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2) Александров Алексей Борисович – депутат Собрания представителей сельского поселения Сургут муниципального района Сергиевский Самарской области по одномандатному избирательному округу № 7;</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3) Кучеренко Людмила Анатольевна - депутат Собрания представителей сельского поселения Сургут муниципального района Сергиевский Самарской области по одномандатному избирательному округу № 3;</w:t>
      </w:r>
    </w:p>
    <w:p w:rsidR="00AA2833" w:rsidRPr="00AA2833" w:rsidRDefault="00AA2833" w:rsidP="00AA2833">
      <w:pPr>
        <w:pStyle w:val="1f1"/>
        <w:spacing w:before="0" w:line="240" w:lineRule="auto"/>
        <w:ind w:right="60" w:firstLine="284"/>
        <w:jc w:val="both"/>
        <w:rPr>
          <w:sz w:val="12"/>
          <w:szCs w:val="12"/>
          <w:lang w:val="ru-RU"/>
        </w:rPr>
      </w:pPr>
      <w:r w:rsidRPr="00AA2833">
        <w:rPr>
          <w:sz w:val="12"/>
          <w:szCs w:val="12"/>
          <w:lang w:val="ru-RU"/>
        </w:rPr>
        <w:t xml:space="preserve">4) Силантьев Евгений Евгеньевич - депутат Собрания представителей сельского поселения Сургут муниципального района Сергиевский Самарской области по одномандатному избирательному округу № 4; </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2. </w:t>
      </w:r>
      <w:r w:rsidRPr="00AA2833">
        <w:rPr>
          <w:sz w:val="12"/>
          <w:szCs w:val="12"/>
          <w:lang w:val="ru-RU"/>
        </w:rPr>
        <w:t>Опубликовать настоящее Решение в газете «Сергиевский вестник».</w:t>
      </w:r>
    </w:p>
    <w:p w:rsidR="00AA2833" w:rsidRPr="00AA2833" w:rsidRDefault="00AA2833" w:rsidP="00AA2833">
      <w:pPr>
        <w:pStyle w:val="1f1"/>
        <w:spacing w:before="0" w:line="240" w:lineRule="auto"/>
        <w:ind w:right="60" w:firstLine="284"/>
        <w:jc w:val="both"/>
        <w:rPr>
          <w:sz w:val="12"/>
          <w:szCs w:val="12"/>
          <w:lang w:val="ru-RU"/>
        </w:rPr>
      </w:pPr>
      <w:r>
        <w:rPr>
          <w:sz w:val="12"/>
          <w:szCs w:val="12"/>
          <w:lang w:val="ru-RU"/>
        </w:rPr>
        <w:t xml:space="preserve">3. </w:t>
      </w:r>
      <w:r w:rsidRPr="00AA2833">
        <w:rPr>
          <w:sz w:val="12"/>
          <w:szCs w:val="12"/>
          <w:lang w:val="ru-RU"/>
        </w:rPr>
        <w:t>Настоящее Решение вступ</w:t>
      </w:r>
      <w:r>
        <w:rPr>
          <w:sz w:val="12"/>
          <w:szCs w:val="12"/>
          <w:lang w:val="ru-RU"/>
        </w:rPr>
        <w:t>ает в силу со дня его принятия.</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Председатель Собрания представителей</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сельского поселения Сургут </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муниципального района Сергиевский                                  </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  </w:t>
      </w:r>
      <w:r>
        <w:rPr>
          <w:sz w:val="12"/>
          <w:szCs w:val="12"/>
          <w:lang w:val="ru-RU"/>
        </w:rPr>
        <w:t xml:space="preserve">                   И.О. </w:t>
      </w:r>
      <w:proofErr w:type="spellStart"/>
      <w:r>
        <w:rPr>
          <w:sz w:val="12"/>
          <w:szCs w:val="12"/>
          <w:lang w:val="ru-RU"/>
        </w:rPr>
        <w:t>Беседин</w:t>
      </w:r>
      <w:proofErr w:type="spellEnd"/>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Глава сельского поселения Сургут</w:t>
      </w:r>
    </w:p>
    <w:p w:rsidR="00AA2833" w:rsidRP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муниципального района Сергиевский </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Самарской области                                                                        </w:t>
      </w:r>
    </w:p>
    <w:p w:rsidR="00AA2833" w:rsidRDefault="00AA2833" w:rsidP="00AA2833">
      <w:pPr>
        <w:pStyle w:val="1f1"/>
        <w:spacing w:before="0" w:line="240" w:lineRule="auto"/>
        <w:ind w:right="60" w:firstLine="284"/>
        <w:jc w:val="right"/>
        <w:rPr>
          <w:sz w:val="12"/>
          <w:szCs w:val="12"/>
          <w:lang w:val="ru-RU"/>
        </w:rPr>
      </w:pPr>
      <w:r w:rsidRPr="00AA2833">
        <w:rPr>
          <w:sz w:val="12"/>
          <w:szCs w:val="12"/>
          <w:lang w:val="ru-RU"/>
        </w:rPr>
        <w:t xml:space="preserve">            С.А. Содомов</w:t>
      </w:r>
    </w:p>
    <w:p w:rsidR="00D638B8" w:rsidRDefault="00D638B8" w:rsidP="00AA2833">
      <w:pPr>
        <w:pStyle w:val="1f1"/>
        <w:spacing w:before="0" w:line="240" w:lineRule="auto"/>
        <w:ind w:right="60" w:firstLine="284"/>
        <w:jc w:val="right"/>
        <w:rPr>
          <w:sz w:val="12"/>
          <w:szCs w:val="12"/>
          <w:lang w:val="ru-RU"/>
        </w:rPr>
      </w:pPr>
    </w:p>
    <w:p w:rsidR="00D638B8" w:rsidRPr="00D638B8" w:rsidRDefault="00D638B8" w:rsidP="00D638B8">
      <w:pPr>
        <w:pStyle w:val="1f1"/>
        <w:spacing w:before="0" w:line="240" w:lineRule="auto"/>
        <w:ind w:right="60" w:firstLine="284"/>
        <w:jc w:val="center"/>
        <w:rPr>
          <w:sz w:val="12"/>
          <w:szCs w:val="12"/>
          <w:lang w:val="ru-RU"/>
        </w:rPr>
      </w:pPr>
      <w:r w:rsidRPr="00D638B8">
        <w:rPr>
          <w:sz w:val="12"/>
          <w:szCs w:val="12"/>
          <w:lang w:val="ru-RU"/>
        </w:rPr>
        <w:t>РЕШЕНИЕ</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 xml:space="preserve">24 сентября 2020г.                                                                                       </w:t>
      </w:r>
      <w:r>
        <w:rPr>
          <w:sz w:val="12"/>
          <w:szCs w:val="12"/>
          <w:lang w:val="ru-RU"/>
        </w:rPr>
        <w:t xml:space="preserve">                                                                                                                № 5</w:t>
      </w:r>
    </w:p>
    <w:p w:rsidR="00D638B8" w:rsidRPr="00D638B8" w:rsidRDefault="00D638B8" w:rsidP="00D638B8">
      <w:pPr>
        <w:pStyle w:val="1f1"/>
        <w:spacing w:before="0" w:line="240" w:lineRule="auto"/>
        <w:ind w:right="60" w:firstLine="284"/>
        <w:jc w:val="center"/>
        <w:rPr>
          <w:sz w:val="12"/>
          <w:szCs w:val="12"/>
          <w:lang w:val="ru-RU"/>
        </w:rPr>
      </w:pPr>
      <w:r w:rsidRPr="00D638B8">
        <w:rPr>
          <w:sz w:val="12"/>
          <w:szCs w:val="12"/>
          <w:lang w:val="ru-RU"/>
        </w:rPr>
        <w:t>О конкурсе на замещение должности Главы сельск</w:t>
      </w:r>
      <w:r>
        <w:rPr>
          <w:sz w:val="12"/>
          <w:szCs w:val="12"/>
          <w:lang w:val="ru-RU"/>
        </w:rPr>
        <w:t xml:space="preserve">ого поселения Сургут </w:t>
      </w:r>
      <w:r w:rsidRPr="00D638B8">
        <w:rPr>
          <w:sz w:val="12"/>
          <w:szCs w:val="12"/>
          <w:lang w:val="ru-RU"/>
        </w:rPr>
        <w:t>муниципального района Сергиевский  Самарской области</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Принято Собранием  представителей</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сельского поселения  Сургут</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мун</w:t>
      </w:r>
      <w:r>
        <w:rPr>
          <w:sz w:val="12"/>
          <w:szCs w:val="12"/>
          <w:lang w:val="ru-RU"/>
        </w:rPr>
        <w:t xml:space="preserve">иципального района Сергиевский </w:t>
      </w:r>
    </w:p>
    <w:p w:rsidR="00D638B8" w:rsidRPr="00D638B8" w:rsidRDefault="00D638B8" w:rsidP="00D638B8">
      <w:pPr>
        <w:pStyle w:val="1f1"/>
        <w:spacing w:before="0" w:line="240" w:lineRule="auto"/>
        <w:ind w:right="60" w:firstLine="284"/>
        <w:jc w:val="both"/>
        <w:rPr>
          <w:sz w:val="12"/>
          <w:szCs w:val="12"/>
          <w:lang w:val="ru-RU"/>
        </w:rPr>
      </w:pPr>
      <w:proofErr w:type="gramStart"/>
      <w:r w:rsidRPr="00D638B8">
        <w:rPr>
          <w:sz w:val="12"/>
          <w:szCs w:val="12"/>
          <w:lang w:val="ru-RU"/>
        </w:rPr>
        <w:t>В соответствии с Федеральным законом от 06.10.2003 № 131-ФЗ «Об общих принципах организации местного самоуправления в Российской Федерации», пунктами 2,3 статьи 41 Устава сельского поселения  Сургут муниципального района Сергиевский Самарской области и утвержденным решением Собрания представителей сельского поселения  Сургут муниципального района Сергиевский Самарской области от 09.09.2015 г. № 25 Положением о проведении конкурса по отбору кандидатур на должность Главы сельского поселения Сургут</w:t>
      </w:r>
      <w:proofErr w:type="gramEnd"/>
      <w:r w:rsidRPr="00D638B8">
        <w:rPr>
          <w:sz w:val="12"/>
          <w:szCs w:val="12"/>
          <w:lang w:val="ru-RU"/>
        </w:rPr>
        <w:t xml:space="preserve">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РЕШИЛО:</w:t>
      </w:r>
    </w:p>
    <w:p w:rsidR="00D638B8" w:rsidRPr="00D638B8" w:rsidRDefault="00D638B8" w:rsidP="00D638B8">
      <w:pPr>
        <w:pStyle w:val="1f1"/>
        <w:spacing w:before="0" w:line="240" w:lineRule="auto"/>
        <w:ind w:right="60" w:firstLine="284"/>
        <w:jc w:val="both"/>
        <w:rPr>
          <w:sz w:val="12"/>
          <w:szCs w:val="12"/>
          <w:lang w:val="ru-RU"/>
        </w:rPr>
      </w:pPr>
      <w:r>
        <w:rPr>
          <w:sz w:val="12"/>
          <w:szCs w:val="12"/>
          <w:lang w:val="ru-RU"/>
        </w:rPr>
        <w:t xml:space="preserve">1. </w:t>
      </w:r>
      <w:r w:rsidRPr="00D638B8">
        <w:rPr>
          <w:sz w:val="12"/>
          <w:szCs w:val="12"/>
          <w:lang w:val="ru-RU"/>
        </w:rPr>
        <w:t>Объявить конкурс по отбору кандидатур на должность Главы сельского поселения Сургут муниципального района Сергиевский Самарской области (далее – конкурс).</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2. Определить следующий порядок проведения конкурса:</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2.1. Конкурсные процедуры проводятся с 30.09.2020 года.</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 xml:space="preserve">2.2. Условиями участия кандидатов на должность сельского поселения  Сургут муниципального района Сергиевский Самарской области (далее – кандидаты или кандидат) являются: </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2) владение кандидатом государственным языком Российской Федерации;</w:t>
      </w:r>
    </w:p>
    <w:p w:rsidR="00D638B8" w:rsidRPr="00D638B8" w:rsidRDefault="00D638B8" w:rsidP="00D638B8">
      <w:pPr>
        <w:pStyle w:val="1f1"/>
        <w:spacing w:before="0" w:line="240" w:lineRule="auto"/>
        <w:ind w:right="60" w:firstLine="284"/>
        <w:jc w:val="both"/>
        <w:rPr>
          <w:sz w:val="12"/>
          <w:szCs w:val="12"/>
          <w:lang w:val="ru-RU"/>
        </w:rPr>
      </w:pPr>
      <w:proofErr w:type="gramStart"/>
      <w:r w:rsidRPr="00D638B8">
        <w:rPr>
          <w:sz w:val="12"/>
          <w:szCs w:val="12"/>
          <w:lang w:val="ru-RU"/>
        </w:rPr>
        <w:t xml:space="preserve">3) </w:t>
      </w:r>
      <w:proofErr w:type="spellStart"/>
      <w:r w:rsidRPr="00D638B8">
        <w:rPr>
          <w:sz w:val="12"/>
          <w:szCs w:val="12"/>
          <w:lang w:val="ru-RU"/>
        </w:rPr>
        <w:t>неосуждение</w:t>
      </w:r>
      <w:proofErr w:type="spellEnd"/>
      <w:r w:rsidRPr="00D638B8">
        <w:rPr>
          <w:sz w:val="12"/>
          <w:szCs w:val="12"/>
          <w:lang w:val="ru-RU"/>
        </w:rPr>
        <w:t xml:space="preserve">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w:t>
      </w:r>
      <w:proofErr w:type="gramEnd"/>
      <w:r w:rsidRPr="00D638B8">
        <w:rPr>
          <w:sz w:val="12"/>
          <w:szCs w:val="12"/>
          <w:lang w:val="ru-RU"/>
        </w:rPr>
        <w:t xml:space="preserve"> «Об общих принципах организации местного самоуправления в Российской Федерации», по приговору суда, вступившему в законную силу;</w:t>
      </w:r>
    </w:p>
    <w:p w:rsidR="00D638B8" w:rsidRPr="00D638B8" w:rsidRDefault="00D638B8" w:rsidP="00D638B8">
      <w:pPr>
        <w:pStyle w:val="1f1"/>
        <w:spacing w:before="0" w:line="240" w:lineRule="auto"/>
        <w:ind w:right="60" w:firstLine="284"/>
        <w:jc w:val="both"/>
        <w:rPr>
          <w:sz w:val="12"/>
          <w:szCs w:val="12"/>
          <w:lang w:val="ru-RU"/>
        </w:rPr>
      </w:pPr>
      <w:proofErr w:type="gramStart"/>
      <w:r w:rsidRPr="00D638B8">
        <w:rPr>
          <w:sz w:val="12"/>
          <w:szCs w:val="12"/>
          <w:lang w:val="ru-RU"/>
        </w:rPr>
        <w:t xml:space="preserve">4) </w:t>
      </w:r>
      <w:proofErr w:type="spellStart"/>
      <w:r w:rsidRPr="00D638B8">
        <w:rPr>
          <w:sz w:val="12"/>
          <w:szCs w:val="12"/>
          <w:lang w:val="ru-RU"/>
        </w:rPr>
        <w:t>непривлечение</w:t>
      </w:r>
      <w:proofErr w:type="spellEnd"/>
      <w:r w:rsidRPr="00D638B8">
        <w:rPr>
          <w:sz w:val="12"/>
          <w:szCs w:val="12"/>
          <w:lang w:val="ru-RU"/>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Сургут муниципального района Сергиевский Самарской области, на котором предполагается избрание Главы сельского поселения  Сургут муниципального района Сергиевский Самарской области;</w:t>
      </w:r>
      <w:proofErr w:type="gramEnd"/>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D638B8" w:rsidRPr="00D638B8" w:rsidRDefault="00D638B8" w:rsidP="00D638B8">
      <w:pPr>
        <w:pStyle w:val="1f1"/>
        <w:spacing w:before="0" w:line="240" w:lineRule="auto"/>
        <w:ind w:right="60" w:firstLine="284"/>
        <w:jc w:val="both"/>
        <w:rPr>
          <w:sz w:val="12"/>
          <w:szCs w:val="12"/>
          <w:lang w:val="ru-RU"/>
        </w:rPr>
      </w:pPr>
      <w:proofErr w:type="gramStart"/>
      <w:r w:rsidRPr="00D638B8">
        <w:rPr>
          <w:sz w:val="12"/>
          <w:szCs w:val="12"/>
          <w:lang w:val="ru-RU"/>
        </w:rPr>
        <w:t>1) заявление по форме, предусмотренной утвержденным решением Собрания представителей сельского поселения  Сургут муниципального района Сергиевский Самарской области от 09.09.2015 г. № 25 Положением о проведении конкурса по отбору кандидатур на должность Главы сельского поселения  Сургут муниципального района Сергиевский Самарской области;</w:t>
      </w:r>
      <w:proofErr w:type="gramEnd"/>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4) документы, подтверждающие профессиональное образование (если оно имеется), квалификацию и стаж работы:</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lastRenderedPageBreak/>
        <w:t>5) свидетельство о постановке физического лица на учет в налоговом органе по месту жительства на территории Российской Федерации;</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6) документы воинского учета - для граждан, пребывающих в запасе, и лиц, подлежащих призыву на военную службу;</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 xml:space="preserve">2.4. Конкурс проводится по следующему адресу: 446551, Самарская </w:t>
      </w:r>
      <w:proofErr w:type="spellStart"/>
      <w:r w:rsidRPr="00D638B8">
        <w:rPr>
          <w:sz w:val="12"/>
          <w:szCs w:val="12"/>
          <w:lang w:val="ru-RU"/>
        </w:rPr>
        <w:t>обласить</w:t>
      </w:r>
      <w:proofErr w:type="spellEnd"/>
      <w:r w:rsidRPr="00D638B8">
        <w:rPr>
          <w:sz w:val="12"/>
          <w:szCs w:val="12"/>
          <w:lang w:val="ru-RU"/>
        </w:rPr>
        <w:t xml:space="preserve">, </w:t>
      </w:r>
      <w:proofErr w:type="spellStart"/>
      <w:r w:rsidRPr="00D638B8">
        <w:rPr>
          <w:sz w:val="12"/>
          <w:szCs w:val="12"/>
          <w:lang w:val="ru-RU"/>
        </w:rPr>
        <w:t>Сергиевсукий</w:t>
      </w:r>
      <w:proofErr w:type="spellEnd"/>
      <w:r w:rsidRPr="00D638B8">
        <w:rPr>
          <w:sz w:val="12"/>
          <w:szCs w:val="12"/>
          <w:lang w:val="ru-RU"/>
        </w:rPr>
        <w:t xml:space="preserve"> район, поселок Сургут, </w:t>
      </w:r>
      <w:proofErr w:type="spellStart"/>
      <w:r w:rsidRPr="00D638B8">
        <w:rPr>
          <w:sz w:val="12"/>
          <w:szCs w:val="12"/>
          <w:lang w:val="ru-RU"/>
        </w:rPr>
        <w:t>ул</w:t>
      </w:r>
      <w:proofErr w:type="gramStart"/>
      <w:r w:rsidRPr="00D638B8">
        <w:rPr>
          <w:sz w:val="12"/>
          <w:szCs w:val="12"/>
          <w:lang w:val="ru-RU"/>
        </w:rPr>
        <w:t>.П</w:t>
      </w:r>
      <w:proofErr w:type="gramEnd"/>
      <w:r w:rsidRPr="00D638B8">
        <w:rPr>
          <w:sz w:val="12"/>
          <w:szCs w:val="12"/>
          <w:lang w:val="ru-RU"/>
        </w:rPr>
        <w:t>ервомайская</w:t>
      </w:r>
      <w:proofErr w:type="spellEnd"/>
      <w:r w:rsidRPr="00D638B8">
        <w:rPr>
          <w:sz w:val="12"/>
          <w:szCs w:val="12"/>
          <w:lang w:val="ru-RU"/>
        </w:rPr>
        <w:t>, 12а.</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 xml:space="preserve">2.5. Прием документов от кандидатов для участия в конкурсе осуществлять с 30.09.2020 года по 19.10.2020 года по адресу: 446551, Самарская </w:t>
      </w:r>
      <w:proofErr w:type="spellStart"/>
      <w:r w:rsidRPr="00D638B8">
        <w:rPr>
          <w:sz w:val="12"/>
          <w:szCs w:val="12"/>
          <w:lang w:val="ru-RU"/>
        </w:rPr>
        <w:t>обласить</w:t>
      </w:r>
      <w:proofErr w:type="spellEnd"/>
      <w:r w:rsidRPr="00D638B8">
        <w:rPr>
          <w:sz w:val="12"/>
          <w:szCs w:val="12"/>
          <w:lang w:val="ru-RU"/>
        </w:rPr>
        <w:t xml:space="preserve">, </w:t>
      </w:r>
      <w:proofErr w:type="spellStart"/>
      <w:r w:rsidRPr="00D638B8">
        <w:rPr>
          <w:sz w:val="12"/>
          <w:szCs w:val="12"/>
          <w:lang w:val="ru-RU"/>
        </w:rPr>
        <w:t>Сергиевсукий</w:t>
      </w:r>
      <w:proofErr w:type="spellEnd"/>
      <w:r w:rsidRPr="00D638B8">
        <w:rPr>
          <w:sz w:val="12"/>
          <w:szCs w:val="12"/>
          <w:lang w:val="ru-RU"/>
        </w:rPr>
        <w:t xml:space="preserve"> район, поселок Сургут, </w:t>
      </w:r>
      <w:proofErr w:type="spellStart"/>
      <w:r w:rsidRPr="00D638B8">
        <w:rPr>
          <w:sz w:val="12"/>
          <w:szCs w:val="12"/>
          <w:lang w:val="ru-RU"/>
        </w:rPr>
        <w:t>ул</w:t>
      </w:r>
      <w:proofErr w:type="gramStart"/>
      <w:r w:rsidRPr="00D638B8">
        <w:rPr>
          <w:sz w:val="12"/>
          <w:szCs w:val="12"/>
          <w:lang w:val="ru-RU"/>
        </w:rPr>
        <w:t>.П</w:t>
      </w:r>
      <w:proofErr w:type="gramEnd"/>
      <w:r w:rsidRPr="00D638B8">
        <w:rPr>
          <w:sz w:val="12"/>
          <w:szCs w:val="12"/>
          <w:lang w:val="ru-RU"/>
        </w:rPr>
        <w:t>ервомайская</w:t>
      </w:r>
      <w:proofErr w:type="spellEnd"/>
      <w:r w:rsidRPr="00D638B8">
        <w:rPr>
          <w:sz w:val="12"/>
          <w:szCs w:val="12"/>
          <w:lang w:val="ru-RU"/>
        </w:rPr>
        <w:t>, 12а, с понедельника по пятницу с 8.00 до 17.00 в  кабинете  № 2.</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 xml:space="preserve">2.6. </w:t>
      </w:r>
      <w:proofErr w:type="gramStart"/>
      <w:r w:rsidRPr="00D638B8">
        <w:rPr>
          <w:sz w:val="12"/>
          <w:szCs w:val="12"/>
          <w:lang w:val="ru-RU"/>
        </w:rPr>
        <w:t>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Сургут муниципального района Сергиевский  Самарской области от 09.09.2015 г. № 25 Положением о проведении конкурса по отбору кандидатур на должность Главы сельского поселения Сургут муниципального района Сергиевский Самарской области к конкурсу кандидаты, уведомляются не позднее, чем за 2 дня до проведения указанного заседания</w:t>
      </w:r>
      <w:proofErr w:type="gramEnd"/>
      <w:r w:rsidRPr="00D638B8">
        <w:rPr>
          <w:sz w:val="12"/>
          <w:szCs w:val="12"/>
          <w:lang w:val="ru-RU"/>
        </w:rPr>
        <w:t xml:space="preserve">. </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3. Опубликовать настоящее Решение в газете «Сергиевский вестник».</w:t>
      </w:r>
    </w:p>
    <w:p w:rsidR="00D638B8" w:rsidRPr="00D638B8" w:rsidRDefault="00D638B8" w:rsidP="00D638B8">
      <w:pPr>
        <w:pStyle w:val="1f1"/>
        <w:spacing w:before="0" w:line="240" w:lineRule="auto"/>
        <w:ind w:right="60" w:firstLine="284"/>
        <w:jc w:val="both"/>
        <w:rPr>
          <w:sz w:val="12"/>
          <w:szCs w:val="12"/>
          <w:lang w:val="ru-RU"/>
        </w:rPr>
      </w:pPr>
      <w:r w:rsidRPr="00D638B8">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D638B8" w:rsidRPr="00D638B8" w:rsidRDefault="00D638B8" w:rsidP="00D638B8">
      <w:pPr>
        <w:pStyle w:val="1f1"/>
        <w:spacing w:before="0" w:line="240" w:lineRule="auto"/>
        <w:ind w:right="60" w:firstLine="284"/>
        <w:jc w:val="right"/>
        <w:rPr>
          <w:sz w:val="12"/>
          <w:szCs w:val="12"/>
          <w:lang w:val="ru-RU"/>
        </w:rPr>
      </w:pPr>
      <w:r w:rsidRPr="00D638B8">
        <w:rPr>
          <w:sz w:val="12"/>
          <w:szCs w:val="12"/>
          <w:lang w:val="ru-RU"/>
        </w:rPr>
        <w:t>Председатель Собрания представителей</w:t>
      </w:r>
    </w:p>
    <w:p w:rsidR="00D638B8" w:rsidRPr="00D638B8" w:rsidRDefault="00D638B8" w:rsidP="00D638B8">
      <w:pPr>
        <w:pStyle w:val="1f1"/>
        <w:spacing w:before="0" w:line="240" w:lineRule="auto"/>
        <w:ind w:right="60" w:firstLine="284"/>
        <w:jc w:val="right"/>
        <w:rPr>
          <w:sz w:val="12"/>
          <w:szCs w:val="12"/>
          <w:lang w:val="ru-RU"/>
        </w:rPr>
      </w:pPr>
      <w:r w:rsidRPr="00D638B8">
        <w:rPr>
          <w:sz w:val="12"/>
          <w:szCs w:val="12"/>
          <w:lang w:val="ru-RU"/>
        </w:rPr>
        <w:t>сельского поселения  Сургут</w:t>
      </w:r>
    </w:p>
    <w:p w:rsidR="00D638B8" w:rsidRPr="00D638B8" w:rsidRDefault="00D638B8" w:rsidP="00D638B8">
      <w:pPr>
        <w:pStyle w:val="1f1"/>
        <w:spacing w:before="0" w:line="240" w:lineRule="auto"/>
        <w:ind w:right="60" w:firstLine="284"/>
        <w:jc w:val="right"/>
        <w:rPr>
          <w:sz w:val="12"/>
          <w:szCs w:val="12"/>
          <w:lang w:val="ru-RU"/>
        </w:rPr>
      </w:pPr>
      <w:r w:rsidRPr="00D638B8">
        <w:rPr>
          <w:sz w:val="12"/>
          <w:szCs w:val="12"/>
          <w:lang w:val="ru-RU"/>
        </w:rPr>
        <w:t xml:space="preserve">муниципального района Сергиевский </w:t>
      </w:r>
    </w:p>
    <w:p w:rsidR="00D638B8" w:rsidRDefault="00D638B8" w:rsidP="00D638B8">
      <w:pPr>
        <w:pStyle w:val="1f1"/>
        <w:spacing w:before="0" w:line="240" w:lineRule="auto"/>
        <w:ind w:right="60" w:firstLine="284"/>
        <w:jc w:val="right"/>
        <w:rPr>
          <w:sz w:val="12"/>
          <w:szCs w:val="12"/>
          <w:lang w:val="ru-RU"/>
        </w:rPr>
      </w:pPr>
      <w:r w:rsidRPr="00D638B8">
        <w:rPr>
          <w:sz w:val="12"/>
          <w:szCs w:val="12"/>
          <w:lang w:val="ru-RU"/>
        </w:rPr>
        <w:t xml:space="preserve">Самарской области                           </w:t>
      </w:r>
    </w:p>
    <w:p w:rsidR="00D638B8" w:rsidRPr="00D638B8" w:rsidRDefault="00D638B8" w:rsidP="00D638B8">
      <w:pPr>
        <w:pStyle w:val="1f1"/>
        <w:spacing w:before="0" w:line="240" w:lineRule="auto"/>
        <w:ind w:right="60" w:firstLine="284"/>
        <w:jc w:val="right"/>
        <w:rPr>
          <w:sz w:val="12"/>
          <w:szCs w:val="12"/>
          <w:lang w:val="ru-RU"/>
        </w:rPr>
      </w:pPr>
      <w:r w:rsidRPr="00D638B8">
        <w:rPr>
          <w:sz w:val="12"/>
          <w:szCs w:val="12"/>
          <w:lang w:val="ru-RU"/>
        </w:rPr>
        <w:t xml:space="preserve">                        </w:t>
      </w:r>
      <w:r>
        <w:rPr>
          <w:sz w:val="12"/>
          <w:szCs w:val="12"/>
          <w:lang w:val="ru-RU"/>
        </w:rPr>
        <w:t xml:space="preserve">                   И.О. </w:t>
      </w:r>
      <w:proofErr w:type="spellStart"/>
      <w:r>
        <w:rPr>
          <w:sz w:val="12"/>
          <w:szCs w:val="12"/>
          <w:lang w:val="ru-RU"/>
        </w:rPr>
        <w:t>Беседин</w:t>
      </w:r>
      <w:proofErr w:type="spellEnd"/>
    </w:p>
    <w:p w:rsidR="00D638B8" w:rsidRPr="00D638B8" w:rsidRDefault="00D638B8" w:rsidP="00D638B8">
      <w:pPr>
        <w:pStyle w:val="1f1"/>
        <w:spacing w:before="0" w:line="240" w:lineRule="auto"/>
        <w:ind w:right="60" w:firstLine="284"/>
        <w:jc w:val="right"/>
        <w:rPr>
          <w:sz w:val="12"/>
          <w:szCs w:val="12"/>
          <w:lang w:val="ru-RU"/>
        </w:rPr>
      </w:pPr>
      <w:r w:rsidRPr="00D638B8">
        <w:rPr>
          <w:sz w:val="12"/>
          <w:szCs w:val="12"/>
          <w:lang w:val="ru-RU"/>
        </w:rPr>
        <w:t>Глава сельского поселения  Сургут</w:t>
      </w:r>
    </w:p>
    <w:p w:rsidR="00D638B8" w:rsidRPr="00D638B8" w:rsidRDefault="00D638B8" w:rsidP="00D638B8">
      <w:pPr>
        <w:pStyle w:val="1f1"/>
        <w:spacing w:before="0" w:line="240" w:lineRule="auto"/>
        <w:ind w:right="60" w:firstLine="284"/>
        <w:jc w:val="right"/>
        <w:rPr>
          <w:sz w:val="12"/>
          <w:szCs w:val="12"/>
          <w:lang w:val="ru-RU"/>
        </w:rPr>
      </w:pPr>
      <w:r w:rsidRPr="00D638B8">
        <w:rPr>
          <w:sz w:val="12"/>
          <w:szCs w:val="12"/>
          <w:lang w:val="ru-RU"/>
        </w:rPr>
        <w:t>муниципального района Сергиевский</w:t>
      </w:r>
    </w:p>
    <w:p w:rsidR="00D638B8" w:rsidRDefault="00D638B8" w:rsidP="00D638B8">
      <w:pPr>
        <w:pStyle w:val="1f1"/>
        <w:spacing w:before="0" w:line="240" w:lineRule="auto"/>
        <w:ind w:right="60" w:firstLine="284"/>
        <w:jc w:val="right"/>
        <w:rPr>
          <w:sz w:val="12"/>
          <w:szCs w:val="12"/>
          <w:lang w:val="ru-RU"/>
        </w:rPr>
      </w:pPr>
      <w:r w:rsidRPr="00D638B8">
        <w:rPr>
          <w:sz w:val="12"/>
          <w:szCs w:val="12"/>
          <w:lang w:val="ru-RU"/>
        </w:rPr>
        <w:t xml:space="preserve">Самарской области                                               </w:t>
      </w:r>
    </w:p>
    <w:p w:rsidR="00D638B8" w:rsidRDefault="00D638B8" w:rsidP="00D638B8">
      <w:pPr>
        <w:pStyle w:val="1f1"/>
        <w:spacing w:before="0" w:line="240" w:lineRule="auto"/>
        <w:ind w:right="60" w:firstLine="284"/>
        <w:jc w:val="right"/>
        <w:rPr>
          <w:sz w:val="12"/>
          <w:szCs w:val="12"/>
          <w:lang w:val="ru-RU"/>
        </w:rPr>
      </w:pPr>
      <w:r w:rsidRPr="00D638B8">
        <w:rPr>
          <w:sz w:val="12"/>
          <w:szCs w:val="12"/>
          <w:lang w:val="ru-RU"/>
        </w:rPr>
        <w:t xml:space="preserve">                       С.А. Содомов</w:t>
      </w:r>
    </w:p>
    <w:p w:rsidR="00CA504E" w:rsidRDefault="00CA504E" w:rsidP="00D638B8">
      <w:pPr>
        <w:pStyle w:val="1f1"/>
        <w:spacing w:before="0" w:line="240" w:lineRule="auto"/>
        <w:ind w:right="60" w:firstLine="284"/>
        <w:jc w:val="right"/>
        <w:rPr>
          <w:sz w:val="12"/>
          <w:szCs w:val="12"/>
          <w:lang w:val="ru-RU"/>
        </w:rPr>
      </w:pPr>
    </w:p>
    <w:p w:rsidR="00CA504E" w:rsidRDefault="00CA504E" w:rsidP="00CA504E">
      <w:pPr>
        <w:pStyle w:val="1f1"/>
        <w:spacing w:before="0" w:line="240" w:lineRule="auto"/>
        <w:ind w:right="60" w:firstLine="284"/>
        <w:jc w:val="center"/>
        <w:rPr>
          <w:sz w:val="12"/>
          <w:szCs w:val="12"/>
          <w:lang w:val="ru-RU"/>
        </w:rPr>
      </w:pPr>
      <w:r>
        <w:rPr>
          <w:sz w:val="12"/>
          <w:szCs w:val="12"/>
          <w:lang w:val="ru-RU"/>
        </w:rPr>
        <w:t>Объявление для Елшанки</w:t>
      </w:r>
    </w:p>
    <w:p w:rsidR="00CA504E" w:rsidRPr="00CA504E" w:rsidRDefault="00CA504E" w:rsidP="00CA504E">
      <w:pPr>
        <w:pStyle w:val="1f1"/>
        <w:spacing w:before="0" w:line="240" w:lineRule="auto"/>
        <w:ind w:right="60" w:firstLine="284"/>
        <w:jc w:val="both"/>
        <w:rPr>
          <w:sz w:val="12"/>
          <w:szCs w:val="12"/>
          <w:lang w:val="ru-RU"/>
        </w:rPr>
      </w:pPr>
      <w:r>
        <w:rPr>
          <w:sz w:val="12"/>
          <w:szCs w:val="12"/>
          <w:lang w:val="ru-RU"/>
        </w:rPr>
        <w:t xml:space="preserve">1) </w:t>
      </w:r>
      <w:r w:rsidRPr="00CA504E">
        <w:rPr>
          <w:sz w:val="12"/>
          <w:szCs w:val="12"/>
          <w:lang w:val="ru-RU"/>
        </w:rPr>
        <w:t xml:space="preserve">«В соответствии с п.5.1 ст.10 Федерального закона Российской Федерации №101-ФЗ от 24.07.2002г. "Об обороте земель сельскохозяйственного назначения" сельское поселение Елшанка муниципального района Сергиевский Самарской области, сообщает о возможности приобретения земельного участка, категория земель – земли сельскохозяйственного назначения, кадастровый номер 63:31:0000000:5077, расположенный по адресу: Самарская область, Сергиевский р-н, сельское поселение Елшанка, разрешенное использование – для ведения сельскохозяйственной деятельности, площадью 2 297 520 </w:t>
      </w:r>
      <w:proofErr w:type="spellStart"/>
      <w:r w:rsidRPr="00CA504E">
        <w:rPr>
          <w:sz w:val="12"/>
          <w:szCs w:val="12"/>
          <w:lang w:val="ru-RU"/>
        </w:rPr>
        <w:t>кв.м</w:t>
      </w:r>
      <w:proofErr w:type="spellEnd"/>
      <w:r w:rsidRPr="00CA504E">
        <w:rPr>
          <w:sz w:val="12"/>
          <w:szCs w:val="12"/>
          <w:lang w:val="ru-RU"/>
        </w:rPr>
        <w:t>. сельскохозяйственной организацией или крестьянским (фермерским) хозяйством, использующим земельный участок, по цене, не более 15 процентов его кадастровой стоимости.</w:t>
      </w:r>
    </w:p>
    <w:p w:rsidR="00CA504E" w:rsidRPr="00CA504E" w:rsidRDefault="00CA504E" w:rsidP="00CA504E">
      <w:pPr>
        <w:pStyle w:val="1f1"/>
        <w:spacing w:before="0" w:line="240" w:lineRule="auto"/>
        <w:ind w:right="60" w:firstLine="284"/>
        <w:jc w:val="both"/>
        <w:rPr>
          <w:sz w:val="12"/>
          <w:szCs w:val="12"/>
          <w:lang w:val="ru-RU"/>
        </w:rPr>
      </w:pPr>
      <w:r w:rsidRPr="00CA504E">
        <w:rPr>
          <w:sz w:val="12"/>
          <w:szCs w:val="12"/>
          <w:lang w:val="ru-RU"/>
        </w:rPr>
        <w:t>Заявления принимаются по 01 марта 2021г. по адресу: 446540, Самарская область, муниципальный район Сергиевский, с. Сергиевск, ул. Ленина, д. 22, тел. 8 (846 55) 22176».</w:t>
      </w:r>
    </w:p>
    <w:p w:rsidR="00CA504E" w:rsidRPr="00CA504E" w:rsidRDefault="00CA504E" w:rsidP="00CA504E">
      <w:pPr>
        <w:pStyle w:val="1f1"/>
        <w:spacing w:before="0" w:line="240" w:lineRule="auto"/>
        <w:ind w:right="60" w:firstLine="284"/>
        <w:jc w:val="both"/>
        <w:rPr>
          <w:sz w:val="12"/>
          <w:szCs w:val="12"/>
          <w:lang w:val="ru-RU"/>
        </w:rPr>
      </w:pPr>
      <w:r>
        <w:rPr>
          <w:sz w:val="12"/>
          <w:szCs w:val="12"/>
          <w:lang w:val="ru-RU"/>
        </w:rPr>
        <w:t xml:space="preserve">2) </w:t>
      </w:r>
      <w:r w:rsidRPr="00CA504E">
        <w:rPr>
          <w:sz w:val="12"/>
          <w:szCs w:val="12"/>
          <w:lang w:val="ru-RU"/>
        </w:rPr>
        <w:t xml:space="preserve">«В соответствии с п.5.1 ст.10 Федерального закона Российской Федерации №101-ФЗ от 24.07.2002г. "Об обороте земель сельскохозяйственного назначения" сельское поселение Елшанка муниципального района Сергиевский Самарской области, сообщает о возможности приобретения земельного участка, категория земель – земли сельскохозяйственного назначения, кадастровый номер 63:31:0907002:17, расположенный по адресу: Самарская область, Сергиевский р-н, сельское поселение Елшанка, разрешенное использование – для ведения сельскохозяйственной деятельности, площадью 978 480 </w:t>
      </w:r>
      <w:proofErr w:type="spellStart"/>
      <w:r w:rsidRPr="00CA504E">
        <w:rPr>
          <w:sz w:val="12"/>
          <w:szCs w:val="12"/>
          <w:lang w:val="ru-RU"/>
        </w:rPr>
        <w:t>кв.м</w:t>
      </w:r>
      <w:proofErr w:type="spellEnd"/>
      <w:r w:rsidRPr="00CA504E">
        <w:rPr>
          <w:sz w:val="12"/>
          <w:szCs w:val="12"/>
          <w:lang w:val="ru-RU"/>
        </w:rPr>
        <w:t>. сельскохозяйственной организацией или крестьянским (фермерским) хозяйством, использующим земельный участок, по цене, не более 15 процентов его кадастровой стоимости.</w:t>
      </w:r>
    </w:p>
    <w:p w:rsidR="00CA504E" w:rsidRPr="00AA2833" w:rsidRDefault="00CA504E" w:rsidP="00CA504E">
      <w:pPr>
        <w:pStyle w:val="1f1"/>
        <w:spacing w:before="0" w:line="240" w:lineRule="auto"/>
        <w:ind w:right="60" w:firstLine="284"/>
        <w:jc w:val="both"/>
        <w:rPr>
          <w:sz w:val="12"/>
          <w:szCs w:val="12"/>
          <w:lang w:val="ru-RU"/>
        </w:rPr>
      </w:pPr>
      <w:r w:rsidRPr="00CA504E">
        <w:rPr>
          <w:sz w:val="12"/>
          <w:szCs w:val="12"/>
          <w:lang w:val="ru-RU"/>
        </w:rPr>
        <w:t>Заявления принимаются по 21 марта 2021г. по адресу: 446540, Самарская область, муниципальный район Сергиевский, с. Сергиевск, ул. Ленина, д. 22, тел. 8 (846 55) 22176».</w:t>
      </w:r>
    </w:p>
    <w:p w:rsidR="00AA2833" w:rsidRPr="00AA2833" w:rsidRDefault="00AA2833" w:rsidP="00AA2833">
      <w:pPr>
        <w:pStyle w:val="1f1"/>
        <w:spacing w:before="0" w:line="240" w:lineRule="auto"/>
        <w:ind w:right="60" w:firstLine="284"/>
        <w:jc w:val="both"/>
        <w:rPr>
          <w:sz w:val="12"/>
          <w:szCs w:val="12"/>
          <w:lang w:val="ru-RU"/>
        </w:rPr>
      </w:pPr>
    </w:p>
    <w:tbl>
      <w:tblPr>
        <w:tblpPr w:leftFromText="180" w:rightFromText="180" w:vertAnchor="text" w:horzAnchor="margin" w:tblpXSpec="right" w:tblpY="20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037DBD" w:rsidRPr="003E1C77" w:rsidTr="00037DB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7DBD" w:rsidRPr="003E1C77" w:rsidRDefault="00037DBD" w:rsidP="00037DBD">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037DBD" w:rsidRPr="003E1C77" w:rsidRDefault="00037DBD" w:rsidP="00037DBD">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37DBD" w:rsidRPr="003E1C77" w:rsidRDefault="00037DBD" w:rsidP="00037DBD">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25</w:t>
            </w:r>
            <w:bookmarkStart w:id="0" w:name="_GoBack"/>
            <w:bookmarkEnd w:id="0"/>
            <w:r>
              <w:rPr>
                <w:rFonts w:ascii="Times New Roman" w:eastAsia="Calibri" w:hAnsi="Times New Roman" w:cs="Times New Roman"/>
                <w:sz w:val="12"/>
                <w:szCs w:val="12"/>
              </w:rPr>
              <w:t>.09</w:t>
            </w:r>
            <w:r w:rsidRPr="003E1C77">
              <w:rPr>
                <w:rFonts w:ascii="Times New Roman" w:eastAsia="Calibri" w:hAnsi="Times New Roman" w:cs="Times New Roman"/>
                <w:sz w:val="12"/>
                <w:szCs w:val="12"/>
              </w:rPr>
              <w:t>.2020 г.</w:t>
            </w:r>
          </w:p>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037DBD" w:rsidRPr="003E1C77" w:rsidRDefault="00037DBD" w:rsidP="00037DBD">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AA2833" w:rsidRPr="00AA2833" w:rsidRDefault="00AA2833" w:rsidP="00AA2833">
      <w:pPr>
        <w:pStyle w:val="1f1"/>
        <w:spacing w:line="240" w:lineRule="auto"/>
        <w:ind w:right="60" w:firstLine="284"/>
        <w:jc w:val="both"/>
        <w:rPr>
          <w:sz w:val="12"/>
          <w:szCs w:val="12"/>
          <w:lang w:val="ru-RU"/>
        </w:rPr>
      </w:pPr>
    </w:p>
    <w:p w:rsidR="00AA2833" w:rsidRPr="00AA2833" w:rsidRDefault="00AA2833" w:rsidP="00AA2833">
      <w:pPr>
        <w:pStyle w:val="1f1"/>
        <w:spacing w:before="0" w:line="240" w:lineRule="auto"/>
        <w:ind w:right="60" w:firstLine="284"/>
        <w:jc w:val="both"/>
        <w:rPr>
          <w:sz w:val="12"/>
          <w:szCs w:val="12"/>
          <w:lang w:val="ru-RU"/>
        </w:rPr>
      </w:pPr>
    </w:p>
    <w:p w:rsidR="006338DA" w:rsidRPr="00567EA2" w:rsidRDefault="006338DA" w:rsidP="00AA2833">
      <w:pPr>
        <w:pStyle w:val="1f1"/>
        <w:spacing w:before="0" w:line="240" w:lineRule="auto"/>
        <w:ind w:right="60" w:firstLine="284"/>
        <w:jc w:val="both"/>
        <w:rPr>
          <w:sz w:val="12"/>
          <w:szCs w:val="12"/>
          <w:lang w:val="ru-RU"/>
        </w:rPr>
      </w:pPr>
      <w:r w:rsidRPr="006338DA">
        <w:rPr>
          <w:sz w:val="12"/>
          <w:szCs w:val="12"/>
          <w:lang w:val="ru-RU"/>
        </w:rPr>
        <w:t xml:space="preserve">          </w:t>
      </w:r>
    </w:p>
    <w:p w:rsidR="00567EA2" w:rsidRPr="00567EA2" w:rsidRDefault="00567EA2" w:rsidP="006338DA">
      <w:pPr>
        <w:pStyle w:val="1f1"/>
        <w:spacing w:before="0" w:line="240" w:lineRule="auto"/>
        <w:ind w:right="60" w:firstLine="284"/>
        <w:jc w:val="right"/>
        <w:rPr>
          <w:sz w:val="12"/>
          <w:szCs w:val="12"/>
          <w:lang w:val="ru-RU"/>
        </w:rPr>
      </w:pPr>
    </w:p>
    <w:p w:rsidR="00C14CEB" w:rsidRPr="005825A7" w:rsidRDefault="00C14CEB" w:rsidP="00C14CEB">
      <w:pPr>
        <w:pStyle w:val="1f1"/>
        <w:spacing w:before="0" w:line="240" w:lineRule="auto"/>
        <w:ind w:right="60" w:firstLine="284"/>
        <w:jc w:val="right"/>
        <w:rPr>
          <w:sz w:val="12"/>
          <w:szCs w:val="12"/>
          <w:lang w:val="ru-RU"/>
        </w:rPr>
      </w:pPr>
    </w:p>
    <w:p w:rsidR="00102C06" w:rsidRPr="00AA39FD" w:rsidRDefault="00567EA2" w:rsidP="00567EA2">
      <w:pPr>
        <w:pStyle w:val="1f1"/>
        <w:spacing w:before="0" w:line="240" w:lineRule="auto"/>
        <w:ind w:right="60" w:firstLine="284"/>
        <w:jc w:val="both"/>
        <w:rPr>
          <w:sz w:val="12"/>
          <w:szCs w:val="12"/>
          <w:lang w:val="ru-RU"/>
        </w:rPr>
      </w:pPr>
      <w:r>
        <w:rPr>
          <w:sz w:val="12"/>
          <w:szCs w:val="12"/>
          <w:lang w:val="ru-RU"/>
        </w:rPr>
        <w:t xml:space="preserve">                   </w:t>
      </w:r>
    </w:p>
    <w:p w:rsidR="00AA39FD" w:rsidRPr="00AA39FD" w:rsidRDefault="00AA39FD" w:rsidP="00102C06">
      <w:pPr>
        <w:pStyle w:val="1f1"/>
        <w:spacing w:before="0" w:line="240" w:lineRule="auto"/>
        <w:ind w:right="60" w:firstLine="284"/>
        <w:jc w:val="both"/>
        <w:rPr>
          <w:sz w:val="12"/>
          <w:szCs w:val="12"/>
          <w:lang w:val="ru-RU"/>
        </w:rPr>
      </w:pPr>
    </w:p>
    <w:p w:rsidR="00AA39FD" w:rsidRPr="006C3C9B" w:rsidRDefault="00AA39FD" w:rsidP="00AA39FD">
      <w:pPr>
        <w:pStyle w:val="1f1"/>
        <w:spacing w:before="0" w:line="240" w:lineRule="auto"/>
        <w:ind w:right="60" w:firstLine="284"/>
        <w:jc w:val="both"/>
        <w:rPr>
          <w:sz w:val="12"/>
          <w:szCs w:val="12"/>
          <w:lang w:val="ru-RU"/>
        </w:rPr>
      </w:pPr>
    </w:p>
    <w:p w:rsidR="006C3C9B" w:rsidRDefault="006C3C9B" w:rsidP="006C3C9B">
      <w:pPr>
        <w:pStyle w:val="1f1"/>
        <w:spacing w:before="0" w:line="240" w:lineRule="auto"/>
        <w:ind w:right="60" w:firstLine="284"/>
        <w:jc w:val="both"/>
        <w:rPr>
          <w:sz w:val="12"/>
          <w:szCs w:val="12"/>
          <w:lang w:val="ru-RU"/>
        </w:rPr>
      </w:pPr>
    </w:p>
    <w:p w:rsidR="00C36843" w:rsidRPr="00C11D8D" w:rsidRDefault="00C36843" w:rsidP="00C36843">
      <w:pPr>
        <w:pStyle w:val="1f1"/>
        <w:spacing w:before="0" w:line="240" w:lineRule="auto"/>
        <w:ind w:right="60" w:firstLine="284"/>
        <w:jc w:val="right"/>
        <w:rPr>
          <w:sz w:val="12"/>
          <w:szCs w:val="12"/>
          <w:lang w:val="ru-RU"/>
        </w:rPr>
      </w:pPr>
    </w:p>
    <w:p w:rsidR="00C11D8D" w:rsidRPr="00C11D8D" w:rsidRDefault="00C11D8D" w:rsidP="00C36843">
      <w:pPr>
        <w:pStyle w:val="1f1"/>
        <w:spacing w:before="0" w:line="240" w:lineRule="auto"/>
        <w:ind w:right="60" w:firstLine="284"/>
        <w:jc w:val="right"/>
        <w:rPr>
          <w:sz w:val="12"/>
          <w:szCs w:val="12"/>
          <w:lang w:val="ru-RU"/>
        </w:rPr>
      </w:pPr>
    </w:p>
    <w:p w:rsidR="00C11D8D" w:rsidRDefault="00C11D8D" w:rsidP="00C11D8D">
      <w:pPr>
        <w:pStyle w:val="1f1"/>
        <w:spacing w:before="0" w:line="240" w:lineRule="auto"/>
        <w:ind w:right="60" w:firstLine="284"/>
        <w:jc w:val="both"/>
        <w:rPr>
          <w:sz w:val="12"/>
          <w:szCs w:val="12"/>
          <w:lang w:val="ru-RU"/>
        </w:rPr>
      </w:pPr>
    </w:p>
    <w:p w:rsidR="00E91B45" w:rsidRPr="00F57308" w:rsidRDefault="00E91B45" w:rsidP="00C11D8D">
      <w:pPr>
        <w:pStyle w:val="1f1"/>
        <w:spacing w:before="0" w:line="240" w:lineRule="auto"/>
        <w:ind w:left="60" w:right="60" w:firstLine="224"/>
        <w:jc w:val="both"/>
        <w:rPr>
          <w:sz w:val="12"/>
          <w:szCs w:val="12"/>
          <w:lang w:val="ru-RU"/>
        </w:rPr>
      </w:pPr>
    </w:p>
    <w:p w:rsidR="00F57308" w:rsidRPr="00E478C3" w:rsidRDefault="00F57308" w:rsidP="000F6126">
      <w:pPr>
        <w:pStyle w:val="1f1"/>
        <w:spacing w:before="0" w:line="240" w:lineRule="auto"/>
        <w:ind w:left="60" w:right="60" w:firstLine="224"/>
        <w:jc w:val="both"/>
        <w:rPr>
          <w:sz w:val="12"/>
          <w:szCs w:val="12"/>
          <w:lang w:val="ru-RU"/>
        </w:rPr>
      </w:pPr>
      <w:r w:rsidRPr="00F57308">
        <w:rPr>
          <w:sz w:val="12"/>
          <w:szCs w:val="12"/>
          <w:lang w:val="ru-RU"/>
        </w:rPr>
        <w:t xml:space="preserve">                                          </w:t>
      </w:r>
    </w:p>
    <w:p w:rsidR="00E478C3" w:rsidRPr="003404A2" w:rsidRDefault="00E478C3" w:rsidP="00E478C3">
      <w:pPr>
        <w:pStyle w:val="1f1"/>
        <w:spacing w:before="0" w:line="240" w:lineRule="auto"/>
        <w:ind w:left="60" w:right="60" w:firstLine="224"/>
        <w:jc w:val="both"/>
        <w:rPr>
          <w:sz w:val="12"/>
          <w:szCs w:val="12"/>
          <w:lang w:val="ru-RU"/>
        </w:rPr>
      </w:pPr>
    </w:p>
    <w:p w:rsidR="003404A2" w:rsidRPr="00245777" w:rsidRDefault="003404A2" w:rsidP="00290712">
      <w:pPr>
        <w:pStyle w:val="1f1"/>
        <w:spacing w:before="0" w:line="240" w:lineRule="auto"/>
        <w:ind w:left="60" w:right="60" w:firstLine="224"/>
        <w:jc w:val="both"/>
        <w:rPr>
          <w:sz w:val="12"/>
          <w:szCs w:val="12"/>
          <w:lang w:val="ru-RU"/>
        </w:rPr>
      </w:pPr>
    </w:p>
    <w:p w:rsidR="00F91933" w:rsidRPr="00F91933" w:rsidRDefault="00F91933" w:rsidP="00245777">
      <w:pPr>
        <w:tabs>
          <w:tab w:val="left" w:pos="284"/>
        </w:tabs>
        <w:spacing w:after="0" w:line="240" w:lineRule="auto"/>
        <w:ind w:firstLine="284"/>
        <w:jc w:val="right"/>
      </w:pPr>
    </w:p>
    <w:p w:rsidR="00E429EA" w:rsidRP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sectPr w:rsidR="00327AF3" w:rsidRPr="00C505E7"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7D" w:rsidRDefault="0092267D" w:rsidP="000F23DD">
      <w:pPr>
        <w:spacing w:after="0" w:line="240" w:lineRule="auto"/>
      </w:pPr>
      <w:r>
        <w:separator/>
      </w:r>
    </w:p>
  </w:endnote>
  <w:endnote w:type="continuationSeparator" w:id="0">
    <w:p w:rsidR="0092267D" w:rsidRDefault="0092267D"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7D" w:rsidRDefault="0092267D" w:rsidP="000F23DD">
      <w:pPr>
        <w:spacing w:after="0" w:line="240" w:lineRule="auto"/>
      </w:pPr>
      <w:r>
        <w:separator/>
      </w:r>
    </w:p>
  </w:footnote>
  <w:footnote w:type="continuationSeparator" w:id="0">
    <w:p w:rsidR="0092267D" w:rsidRDefault="0092267D"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A2" w:rsidRDefault="00567EA2"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037DBD">
          <w:rPr>
            <w:noProof/>
          </w:rPr>
          <w:t>2</w:t>
        </w:r>
        <w:r>
          <w:rPr>
            <w:noProof/>
          </w:rPr>
          <w:fldChar w:fldCharType="end"/>
        </w:r>
      </w:sdtContent>
    </w:sdt>
  </w:p>
  <w:p w:rsidR="00567EA2" w:rsidRPr="00BC242D" w:rsidRDefault="00567EA2"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567EA2" w:rsidRPr="00013CF0" w:rsidRDefault="00037DBD" w:rsidP="00013CF0">
    <w:pPr>
      <w:pStyle w:val="af"/>
      <w:rPr>
        <w:rFonts w:ascii="Times New Roman" w:hAnsi="Times New Roman" w:cs="Times New Roman"/>
        <w:sz w:val="18"/>
        <w:szCs w:val="16"/>
      </w:rPr>
    </w:pPr>
    <w:r>
      <w:rPr>
        <w:rFonts w:ascii="Times New Roman" w:hAnsi="Times New Roman" w:cs="Times New Roman"/>
        <w:sz w:val="18"/>
        <w:szCs w:val="16"/>
      </w:rPr>
      <w:t>Пятница, 25</w:t>
    </w:r>
    <w:r w:rsidR="00567EA2">
      <w:rPr>
        <w:rFonts w:ascii="Times New Roman" w:hAnsi="Times New Roman" w:cs="Times New Roman"/>
        <w:sz w:val="18"/>
        <w:szCs w:val="16"/>
      </w:rPr>
      <w:t xml:space="preserve"> сентября 2020</w:t>
    </w:r>
    <w:r>
      <w:rPr>
        <w:rFonts w:ascii="Times New Roman" w:hAnsi="Times New Roman" w:cs="Times New Roman"/>
        <w:sz w:val="18"/>
        <w:szCs w:val="16"/>
      </w:rPr>
      <w:t xml:space="preserve"> года, №83(479</w:t>
    </w:r>
    <w:r w:rsidR="00567EA2">
      <w:rPr>
        <w:rFonts w:ascii="Times New Roman" w:hAnsi="Times New Roman" w:cs="Times New Roman"/>
        <w:sz w:val="18"/>
        <w:szCs w:val="16"/>
      </w:rPr>
      <w:t xml:space="preserve">)                           </w:t>
    </w:r>
    <w:r w:rsidR="00567EA2" w:rsidRPr="00BC242D">
      <w:rPr>
        <w:rFonts w:ascii="Times New Roman" w:hAnsi="Times New Roman" w:cs="Times New Roman"/>
        <w:sz w:val="18"/>
        <w:szCs w:val="16"/>
      </w:rPr>
      <w:t xml:space="preserve">                                                                                                                                                                                           </w:t>
    </w:r>
    <w:r w:rsidR="00567EA2">
      <w:rPr>
        <w:rFonts w:ascii="Times New Roman" w:hAnsi="Times New Roman" w:cs="Times New Roman"/>
        <w:sz w:val="18"/>
        <w:szCs w:val="16"/>
      </w:rPr>
      <w:t xml:space="preserve">                           </w:t>
    </w:r>
    <w:r w:rsidR="00567EA2"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567EA2" w:rsidRDefault="00567EA2">
        <w:pPr>
          <w:pStyle w:val="af"/>
        </w:pPr>
        <w:r>
          <w:fldChar w:fldCharType="begin"/>
        </w:r>
        <w:r>
          <w:instrText>PAGE   \* MERGEFORMAT</w:instrText>
        </w:r>
        <w:r>
          <w:fldChar w:fldCharType="separate"/>
        </w:r>
        <w:r>
          <w:rPr>
            <w:noProof/>
          </w:rPr>
          <w:t>8</w:t>
        </w:r>
        <w:r>
          <w:rPr>
            <w:noProof/>
          </w:rPr>
          <w:fldChar w:fldCharType="end"/>
        </w:r>
      </w:p>
    </w:sdtContent>
  </w:sdt>
  <w:p w:rsidR="00567EA2" w:rsidRPr="000443FC" w:rsidRDefault="00567EA2"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567EA2" w:rsidRPr="00263DC0" w:rsidRDefault="00567EA2"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567EA2" w:rsidRDefault="00567EA2"/>
  <w:p w:rsidR="00567EA2" w:rsidRDefault="00567EA2"/>
  <w:p w:rsidR="00567EA2" w:rsidRDefault="00567EA2"/>
  <w:p w:rsidR="00567EA2" w:rsidRDefault="00567EA2"/>
  <w:p w:rsidR="00567EA2" w:rsidRDefault="00567EA2"/>
  <w:p w:rsidR="00567EA2" w:rsidRDefault="00567EA2"/>
  <w:p w:rsidR="00567EA2" w:rsidRDefault="00567EA2"/>
  <w:p w:rsidR="00567EA2" w:rsidRDefault="00567EA2"/>
  <w:p w:rsidR="00567EA2" w:rsidRDefault="00567EA2"/>
  <w:p w:rsidR="00567EA2" w:rsidRDefault="00567EA2"/>
  <w:p w:rsidR="00567EA2" w:rsidRDefault="00567EA2"/>
  <w:p w:rsidR="00567EA2" w:rsidRDefault="00567EA2"/>
  <w:p w:rsidR="00567EA2" w:rsidRDefault="00567EA2"/>
  <w:p w:rsidR="00567EA2" w:rsidRDefault="00567EA2"/>
  <w:p w:rsidR="00567EA2" w:rsidRDefault="00567E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D754983"/>
    <w:multiLevelType w:val="hybridMultilevel"/>
    <w:tmpl w:val="F8C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6"/>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6"/>
  </w:num>
  <w:num w:numId="39">
    <w:abstractNumId w:val="38"/>
  </w:num>
  <w:num w:numId="40">
    <w:abstractNumId w:val="44"/>
  </w:num>
  <w:num w:numId="41">
    <w:abstractNumId w:val="2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06"/>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28F"/>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5A7"/>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4CE"/>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8D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4CE"/>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50"/>
    <w:rsid w:val="00B2460B"/>
    <w:rsid w:val="00B2461B"/>
    <w:rsid w:val="00B24FF7"/>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04E"/>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B4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5D8"/>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c">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82D0-B796-4E3D-A320-0BC47C60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8806</TotalTime>
  <Pages>7</Pages>
  <Words>9297</Words>
  <Characters>52997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416</cp:revision>
  <cp:lastPrinted>2020-10-02T06:33:00Z</cp:lastPrinted>
  <dcterms:created xsi:type="dcterms:W3CDTF">2019-08-12T05:54:00Z</dcterms:created>
  <dcterms:modified xsi:type="dcterms:W3CDTF">2020-10-02T07:27:00Z</dcterms:modified>
</cp:coreProperties>
</file>